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5D" w:rsidRDefault="002A09B2" w:rsidP="00646FB0">
      <w:r w:rsidRPr="005B50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1022350"/>
            <wp:effectExtent l="0" t="0" r="0" b="0"/>
            <wp:docPr id="1" name="Obraz 1" descr="C:\Documents and Settings\ADMIN\Pulpit\Caritas_DIECEZJI_BIELSKO-ŻYWIEC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Caritas_DIECEZJI_BIELSKO-ŻYWIEC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061" w:rsidRPr="005B5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FB0">
        <w:t xml:space="preserve">                       </w:t>
      </w:r>
      <w:r w:rsidR="00BA2787">
        <w:t xml:space="preserve">                                                       </w:t>
      </w:r>
      <w:r w:rsidR="00646FB0">
        <w:t xml:space="preserve">    </w:t>
      </w:r>
      <w:r w:rsidR="00BA2787">
        <w:t xml:space="preserve"> </w:t>
      </w:r>
      <w:r w:rsidR="00BA2787">
        <w:rPr>
          <w:noProof/>
          <w:lang w:eastAsia="pl-PL"/>
        </w:rPr>
        <w:drawing>
          <wp:inline distT="0" distB="0" distL="0" distR="0" wp14:anchorId="001DD8F8" wp14:editId="14195E57">
            <wp:extent cx="1517650" cy="1104900"/>
            <wp:effectExtent l="0" t="0" r="0" b="0"/>
            <wp:docPr id="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22" cy="11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787">
        <w:t xml:space="preserve">     </w:t>
      </w:r>
    </w:p>
    <w:p w:rsidR="00F2295D" w:rsidRDefault="00F2295D" w:rsidP="00F2295D">
      <w:pPr>
        <w:ind w:left="2832" w:firstLine="708"/>
        <w:rPr>
          <w:i/>
          <w:iCs/>
        </w:rPr>
      </w:pPr>
      <w:bookmarkStart w:id="0" w:name="_GoBack"/>
      <w:bookmarkEnd w:id="0"/>
      <w:r>
        <w:rPr>
          <w:i/>
          <w:iCs/>
        </w:rPr>
        <w:t>Załącznik nr 4 do ogłoszenia o zamó</w:t>
      </w:r>
      <w:r w:rsidRPr="00156E55">
        <w:rPr>
          <w:i/>
          <w:iCs/>
        </w:rPr>
        <w:t>wie</w:t>
      </w:r>
      <w:r w:rsidRPr="009530B0">
        <w:rPr>
          <w:i/>
          <w:iCs/>
        </w:rPr>
        <w:t>niu nr</w:t>
      </w:r>
      <w:r w:rsidRPr="009530B0">
        <w:rPr>
          <w:i/>
          <w:iCs/>
          <w:smallCaps/>
          <w:color w:val="000000"/>
        </w:rPr>
        <w:t xml:space="preserve"> </w:t>
      </w:r>
      <w:r>
        <w:rPr>
          <w:i/>
          <w:iCs/>
          <w:smallCaps/>
          <w:color w:val="000000"/>
        </w:rPr>
        <w:t>2</w:t>
      </w:r>
      <w:r w:rsidRPr="009530B0">
        <w:rPr>
          <w:i/>
          <w:iCs/>
          <w:smallCaps/>
          <w:color w:val="000000"/>
        </w:rPr>
        <w:t>/2022/OOPP</w:t>
      </w:r>
    </w:p>
    <w:p w:rsidR="00F2295D" w:rsidRDefault="00F2295D" w:rsidP="00F2295D">
      <w:pPr>
        <w:jc w:val="right"/>
        <w:rPr>
          <w:i/>
          <w:iCs/>
        </w:rPr>
      </w:pPr>
    </w:p>
    <w:p w:rsidR="00F2295D" w:rsidRDefault="00F2295D" w:rsidP="00F2295D">
      <w:pPr>
        <w:jc w:val="right"/>
      </w:pPr>
      <w:r>
        <w:t>……………..……………….</w:t>
      </w:r>
    </w:p>
    <w:p w:rsidR="00F2295D" w:rsidRDefault="00F2295D" w:rsidP="00F2295D">
      <w:pPr>
        <w:jc w:val="right"/>
      </w:pPr>
      <w:r>
        <w:rPr>
          <w:b/>
          <w:bCs/>
          <w:sz w:val="20"/>
          <w:szCs w:val="20"/>
        </w:rPr>
        <w:t>miejscowość i data</w:t>
      </w:r>
    </w:p>
    <w:p w:rsidR="00F2295D" w:rsidRDefault="00F2295D" w:rsidP="00F2295D">
      <w:pPr>
        <w:jc w:val="both"/>
      </w:pPr>
      <w:r>
        <w:t>.................................................</w:t>
      </w:r>
    </w:p>
    <w:p w:rsidR="00F2295D" w:rsidRDefault="00F2295D" w:rsidP="00F2295D">
      <w:pPr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:rsidR="00F2295D" w:rsidRDefault="00F2295D" w:rsidP="00F2295D">
      <w:pPr>
        <w:spacing w:line="288" w:lineRule="auto"/>
        <w:jc w:val="center"/>
        <w:rPr>
          <w:b/>
        </w:rPr>
      </w:pPr>
    </w:p>
    <w:p w:rsidR="00F2295D" w:rsidRDefault="00F2295D" w:rsidP="00F2295D">
      <w:pPr>
        <w:spacing w:line="288" w:lineRule="auto"/>
        <w:jc w:val="center"/>
      </w:pPr>
      <w:r>
        <w:rPr>
          <w:b/>
        </w:rPr>
        <w:t xml:space="preserve">Oświadczenie wymagane od Wykonawcy w zakresie wypełnienia obowiązków informacyjnych przewidzianych w art. 13 lub art. 14 RODO </w:t>
      </w:r>
    </w:p>
    <w:p w:rsidR="00F2295D" w:rsidRDefault="00F2295D" w:rsidP="00F2295D">
      <w:pPr>
        <w:pStyle w:val="Tekstprzypisudolnego"/>
        <w:jc w:val="center"/>
        <w:rPr>
          <w:b/>
          <w:sz w:val="22"/>
          <w:szCs w:val="22"/>
          <w:lang w:val="pl-PL"/>
        </w:rPr>
      </w:pPr>
    </w:p>
    <w:p w:rsidR="00F2295D" w:rsidRDefault="00F2295D" w:rsidP="00F2295D">
      <w:pPr>
        <w:jc w:val="both"/>
      </w:pPr>
      <w:r>
        <w:rPr>
          <w:color w:val="000000"/>
        </w:rPr>
        <w:t xml:space="preserve">Składając ofertę w odpowiedzi na ogłoszenie o zamówienia na realizację zamówienia polegającego na </w:t>
      </w:r>
      <w:r w:rsidRPr="00E86165">
        <w:rPr>
          <w:b/>
          <w:bCs/>
          <w:color w:val="000000"/>
        </w:rPr>
        <w:t>dostawie</w:t>
      </w:r>
      <w:r w:rsidRPr="00936177">
        <w:rPr>
          <w:rFonts w:eastAsia="Verdana"/>
          <w:b/>
          <w:bCs/>
          <w:color w:val="000000"/>
        </w:rPr>
        <w:t xml:space="preserve"> </w:t>
      </w:r>
      <w:r>
        <w:rPr>
          <w:rFonts w:eastAsia="Verdana"/>
          <w:b/>
          <w:bCs/>
          <w:color w:val="000000"/>
        </w:rPr>
        <w:t xml:space="preserve">talonów (bonów) żywnościowych oraz podarunkowych </w:t>
      </w:r>
      <w:r>
        <w:t xml:space="preserve">w ramach </w:t>
      </w:r>
      <w:r w:rsidRPr="009530B0">
        <w:t>p</w:t>
      </w:r>
      <w:r w:rsidRPr="009530B0">
        <w:rPr>
          <w:color w:val="000000"/>
        </w:rPr>
        <w:t>r</w:t>
      </w:r>
      <w:r>
        <w:rPr>
          <w:color w:val="000000"/>
        </w:rPr>
        <w:t>ojektu</w:t>
      </w:r>
      <w:r w:rsidRPr="009530B0">
        <w:rPr>
          <w:color w:val="000000"/>
        </w:rPr>
        <w:t xml:space="preserve"> pt.„ Okręgowy Ośrodek Pomocy Pokrzywdzonym Przestępstwem w Bielsku-Białej” </w:t>
      </w:r>
      <w:r w:rsidRPr="009530B0">
        <w:t xml:space="preserve">realizowanego  </w:t>
      </w:r>
      <w:r w:rsidRPr="009530B0">
        <w:rPr>
          <w:lang w:eastAsia="pl-PL"/>
        </w:rPr>
        <w:t xml:space="preserve">ze środków </w:t>
      </w:r>
      <w:r w:rsidRPr="009530B0">
        <w:rPr>
          <w:bCs/>
          <w:lang w:eastAsia="pl-PL"/>
        </w:rPr>
        <w:t xml:space="preserve">Funduszu Pomocy Pokrzywdzonym oraz Pomocy Postpenitencjarnej – Funduszu Sprawiedliwości </w:t>
      </w:r>
      <w:r w:rsidRPr="009530B0">
        <w:rPr>
          <w:lang w:eastAsia="pl-PL"/>
        </w:rPr>
        <w:t xml:space="preserve">w zakresie </w:t>
      </w:r>
      <w:r w:rsidRPr="009530B0">
        <w:rPr>
          <w:bCs/>
          <w:lang w:eastAsia="pl-PL"/>
        </w:rPr>
        <w:t xml:space="preserve">Udzielania pomocy osobom pokrzywdzonym przestępstwem oraz osobom im najbliższym,  udzielania pomocy świadkom i osobom im najbliższym </w:t>
      </w:r>
      <w:r w:rsidRPr="009530B0">
        <w:t>dla jednostek niezaliczanych</w:t>
      </w:r>
      <w:r w:rsidRPr="006024A6">
        <w:t xml:space="preserve"> do sektora finansów publicznych i niedziałających w celu osiągnięcia zysku, w tym stowarzyszeń, fundacji, organizacji i instytucji na lata 2022-2025</w:t>
      </w:r>
      <w:r>
        <w:t>.</w:t>
      </w:r>
    </w:p>
    <w:p w:rsidR="00F2295D" w:rsidRDefault="00F2295D" w:rsidP="00F2295D">
      <w:pPr>
        <w:pStyle w:val="Tekstprzypisudolnego"/>
        <w:spacing w:line="276" w:lineRule="auto"/>
        <w:jc w:val="center"/>
      </w:pPr>
      <w:r>
        <w:rPr>
          <w:b/>
          <w:sz w:val="22"/>
          <w:szCs w:val="22"/>
          <w:lang w:val="pl-PL"/>
        </w:rPr>
        <w:t xml:space="preserve"> </w:t>
      </w:r>
    </w:p>
    <w:p w:rsidR="00F2295D" w:rsidRDefault="00F2295D" w:rsidP="00F2295D">
      <w:pPr>
        <w:pStyle w:val="Akapitzlist1"/>
        <w:spacing w:line="276" w:lineRule="auto"/>
        <w:ind w:left="0"/>
        <w:jc w:val="both"/>
      </w:pPr>
      <w:r>
        <w:rPr>
          <w:color w:val="000000"/>
          <w:sz w:val="22"/>
        </w:rPr>
        <w:t xml:space="preserve">oświadczam/y, że </w:t>
      </w:r>
      <w:r>
        <w:rPr>
          <w:b/>
          <w:bCs/>
          <w:color w:val="000000"/>
          <w:sz w:val="22"/>
        </w:rPr>
        <w:t>wypełniłem obowiązki informacyjne przewidziane w art. 13 lub art. 14 RODO</w:t>
      </w:r>
      <w:r>
        <w:rPr>
          <w:color w:val="000000"/>
          <w:sz w:val="22"/>
          <w:vertAlign w:val="superscript"/>
        </w:rPr>
        <w:t>1)</w:t>
      </w:r>
      <w:r>
        <w:rPr>
          <w:color w:val="000000"/>
          <w:sz w:val="22"/>
        </w:rPr>
        <w:t xml:space="preserve"> wobec osób fizycznych, </w:t>
      </w:r>
      <w:r>
        <w:rPr>
          <w:sz w:val="22"/>
        </w:rPr>
        <w:t>od których dane osobowe bezpośrednio lub pośrednio pozyskałem</w:t>
      </w:r>
      <w:r>
        <w:rPr>
          <w:color w:val="000000"/>
          <w:sz w:val="22"/>
        </w:rPr>
        <w:t xml:space="preserve"> w celu ubiegania się o udzielenie zamówienia w niniejszym ogłoszeniu o zamówieniu.</w:t>
      </w:r>
    </w:p>
    <w:p w:rsidR="00F2295D" w:rsidRDefault="00F2295D" w:rsidP="00F2295D">
      <w:pPr>
        <w:pStyle w:val="Akapitzlist1"/>
        <w:spacing w:line="276" w:lineRule="auto"/>
        <w:ind w:left="0"/>
        <w:jc w:val="both"/>
        <w:rPr>
          <w:rFonts w:ascii="Verdana" w:hAnsi="Verdana" w:cs="Verdana"/>
          <w:b/>
          <w:color w:val="000000"/>
          <w:szCs w:val="20"/>
          <w:highlight w:val="white"/>
        </w:rPr>
      </w:pPr>
    </w:p>
    <w:p w:rsidR="00F2295D" w:rsidRDefault="00F2295D" w:rsidP="00F2295D">
      <w:pPr>
        <w:pStyle w:val="Akapitzlist1"/>
        <w:ind w:left="0"/>
        <w:jc w:val="both"/>
        <w:rPr>
          <w:rFonts w:ascii="Verdana" w:hAnsi="Verdana" w:cs="Verdana"/>
          <w:b/>
          <w:color w:val="000000"/>
          <w:szCs w:val="20"/>
          <w:highlight w:val="white"/>
        </w:rPr>
      </w:pPr>
    </w:p>
    <w:p w:rsidR="00F2295D" w:rsidRDefault="00F2295D" w:rsidP="00F2295D">
      <w:pPr>
        <w:pStyle w:val="Akapitzlist1"/>
        <w:ind w:left="0"/>
        <w:jc w:val="both"/>
        <w:rPr>
          <w:rFonts w:ascii="Verdana" w:hAnsi="Verdana" w:cs="Verdana"/>
          <w:b/>
          <w:color w:val="000000"/>
          <w:szCs w:val="20"/>
          <w:highlight w:val="white"/>
        </w:rPr>
      </w:pPr>
    </w:p>
    <w:p w:rsidR="00F2295D" w:rsidRDefault="00F2295D" w:rsidP="00F2295D">
      <w:pPr>
        <w:pStyle w:val="Akapitzlist1"/>
        <w:ind w:left="0"/>
        <w:jc w:val="both"/>
        <w:rPr>
          <w:rFonts w:ascii="Verdana" w:hAnsi="Verdana" w:cs="Verdana"/>
          <w:b/>
          <w:color w:val="000000"/>
          <w:szCs w:val="20"/>
          <w:highlight w:val="white"/>
        </w:rPr>
      </w:pPr>
    </w:p>
    <w:p w:rsidR="00F2295D" w:rsidRDefault="00F2295D" w:rsidP="00F2295D">
      <w:pPr>
        <w:tabs>
          <w:tab w:val="left" w:pos="360"/>
          <w:tab w:val="left" w:pos="1260"/>
        </w:tabs>
        <w:autoSpaceDE w:val="0"/>
        <w:spacing w:line="240" w:lineRule="auto"/>
        <w:jc w:val="right"/>
      </w:pPr>
      <w:r>
        <w:rPr>
          <w:bCs/>
        </w:rPr>
        <w:t>…………...................................................................................................</w:t>
      </w:r>
    </w:p>
    <w:p w:rsidR="00F2295D" w:rsidRDefault="00F2295D" w:rsidP="00F2295D">
      <w:pPr>
        <w:pStyle w:val="Tekstprzypisudolneg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  <w:r>
        <w:rPr>
          <w:i/>
          <w:sz w:val="18"/>
          <w:szCs w:val="18"/>
        </w:rPr>
        <w:t xml:space="preserve">                                                             (data i </w:t>
      </w:r>
      <w:proofErr w:type="spellStart"/>
      <w:r>
        <w:rPr>
          <w:i/>
          <w:sz w:val="18"/>
          <w:szCs w:val="18"/>
        </w:rPr>
        <w:t>podpis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osoby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uprawnionej</w:t>
      </w:r>
      <w:proofErr w:type="spellEnd"/>
      <w:r>
        <w:rPr>
          <w:i/>
          <w:sz w:val="18"/>
          <w:szCs w:val="18"/>
        </w:rPr>
        <w:t xml:space="preserve"> do </w:t>
      </w:r>
      <w:proofErr w:type="spellStart"/>
      <w:r>
        <w:rPr>
          <w:i/>
          <w:sz w:val="18"/>
          <w:szCs w:val="18"/>
        </w:rPr>
        <w:t>składania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oświadczeń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woli</w:t>
      </w:r>
      <w:proofErr w:type="spellEnd"/>
      <w:r>
        <w:rPr>
          <w:i/>
          <w:sz w:val="18"/>
          <w:szCs w:val="18"/>
        </w:rPr>
        <w:t xml:space="preserve"> w </w:t>
      </w:r>
      <w:proofErr w:type="spellStart"/>
      <w:r>
        <w:rPr>
          <w:i/>
          <w:sz w:val="18"/>
          <w:szCs w:val="18"/>
        </w:rPr>
        <w:t>imieniu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Wykonawcy</w:t>
      </w:r>
      <w:proofErr w:type="spellEnd"/>
    </w:p>
    <w:p w:rsidR="00F2295D" w:rsidRDefault="00F2295D" w:rsidP="00F2295D">
      <w:pPr>
        <w:pStyle w:val="Tekstprzypisudolneg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</w:p>
    <w:p w:rsidR="00F2295D" w:rsidRDefault="00F2295D" w:rsidP="00F2295D">
      <w:pPr>
        <w:pStyle w:val="Tekstprzypisudolnego"/>
        <w:spacing w:line="276" w:lineRule="auto"/>
        <w:jc w:val="both"/>
        <w:rPr>
          <w:i/>
          <w:iCs/>
          <w:sz w:val="18"/>
          <w:szCs w:val="18"/>
          <w:lang w:val="pl-PL"/>
        </w:rPr>
      </w:pPr>
      <w:r>
        <w:rPr>
          <w:color w:val="000000"/>
          <w:sz w:val="18"/>
          <w:szCs w:val="18"/>
          <w:vertAlign w:val="superscript"/>
          <w:lang w:val="pl-PL"/>
        </w:rPr>
        <w:t xml:space="preserve">1) </w:t>
      </w:r>
      <w:r>
        <w:rPr>
          <w:i/>
          <w:iCs/>
          <w:sz w:val="18"/>
          <w:szCs w:val="18"/>
          <w:lang w:val="pl-PL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2295D" w:rsidRDefault="00F2295D" w:rsidP="00F2295D">
      <w:pPr>
        <w:pStyle w:val="Tekstprzypisudolnego"/>
        <w:spacing w:line="276" w:lineRule="auto"/>
        <w:jc w:val="both"/>
        <w:rPr>
          <w:i/>
          <w:iCs/>
          <w:color w:val="000000"/>
          <w:sz w:val="18"/>
          <w:szCs w:val="18"/>
        </w:rPr>
      </w:pPr>
    </w:p>
    <w:p w:rsidR="00713FE8" w:rsidRDefault="00F2295D" w:rsidP="00F2295D">
      <w:pPr>
        <w:pStyle w:val="Tekstprzypisudolnego"/>
        <w:spacing w:line="276" w:lineRule="auto"/>
        <w:jc w:val="both"/>
      </w:pPr>
      <w:r>
        <w:rPr>
          <w:i/>
          <w:iCs/>
          <w:color w:val="000000"/>
          <w:sz w:val="18"/>
          <w:szCs w:val="18"/>
        </w:rPr>
        <w:t xml:space="preserve">* W </w:t>
      </w:r>
      <w:proofErr w:type="spellStart"/>
      <w:r>
        <w:rPr>
          <w:i/>
          <w:iCs/>
          <w:color w:val="000000"/>
          <w:sz w:val="18"/>
          <w:szCs w:val="18"/>
        </w:rPr>
        <w:t>przypadku</w:t>
      </w:r>
      <w:proofErr w:type="spellEnd"/>
      <w:r>
        <w:rPr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i/>
          <w:iCs/>
          <w:color w:val="000000"/>
          <w:sz w:val="18"/>
          <w:szCs w:val="18"/>
        </w:rPr>
        <w:t>gdy</w:t>
      </w:r>
      <w:proofErr w:type="spellEnd"/>
      <w:r>
        <w:rPr>
          <w:i/>
          <w:iCs/>
          <w:color w:val="000000"/>
          <w:sz w:val="18"/>
          <w:szCs w:val="18"/>
        </w:rPr>
        <w:t xml:space="preserve"> wykonawca </w:t>
      </w:r>
      <w:r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  <w:r w:rsidR="00BA2787">
        <w:t xml:space="preserve">   </w:t>
      </w:r>
    </w:p>
    <w:sectPr w:rsidR="00713FE8" w:rsidSect="005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64D00C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2"/>
        <w:szCs w:val="22"/>
        <w:highlight w:val="whit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2"/>
        <w:szCs w:val="22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0" w15:restartNumberingAfterBreak="0">
    <w:nsid w:val="0696693E"/>
    <w:multiLevelType w:val="hybridMultilevel"/>
    <w:tmpl w:val="7A4E7278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92C85"/>
    <w:multiLevelType w:val="hybridMultilevel"/>
    <w:tmpl w:val="393C14F0"/>
    <w:lvl w:ilvl="0" w:tplc="3BCE98B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13304457"/>
    <w:multiLevelType w:val="hybridMultilevel"/>
    <w:tmpl w:val="4C04A63A"/>
    <w:lvl w:ilvl="0" w:tplc="E8ACC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F78"/>
    <w:multiLevelType w:val="hybridMultilevel"/>
    <w:tmpl w:val="AA9A7096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0577A"/>
    <w:multiLevelType w:val="hybridMultilevel"/>
    <w:tmpl w:val="9202E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6414E6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E417AD"/>
    <w:multiLevelType w:val="hybridMultilevel"/>
    <w:tmpl w:val="533CBBCA"/>
    <w:lvl w:ilvl="0" w:tplc="C01C6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877BA"/>
    <w:multiLevelType w:val="hybridMultilevel"/>
    <w:tmpl w:val="F1807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C601E"/>
    <w:multiLevelType w:val="hybridMultilevel"/>
    <w:tmpl w:val="6FEADF7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148A1"/>
    <w:multiLevelType w:val="hybridMultilevel"/>
    <w:tmpl w:val="632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5ADB"/>
    <w:multiLevelType w:val="hybridMultilevel"/>
    <w:tmpl w:val="A274AB70"/>
    <w:lvl w:ilvl="0" w:tplc="66203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7B6"/>
    <w:multiLevelType w:val="hybridMultilevel"/>
    <w:tmpl w:val="F0187C6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B7101"/>
    <w:multiLevelType w:val="hybridMultilevel"/>
    <w:tmpl w:val="5CF6B22C"/>
    <w:lvl w:ilvl="0" w:tplc="F38E1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520FF"/>
    <w:multiLevelType w:val="hybridMultilevel"/>
    <w:tmpl w:val="D4D0E866"/>
    <w:lvl w:ilvl="0" w:tplc="15A6EA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5AC45695"/>
    <w:multiLevelType w:val="hybridMultilevel"/>
    <w:tmpl w:val="AED223E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84E13"/>
    <w:multiLevelType w:val="hybridMultilevel"/>
    <w:tmpl w:val="0952E8BE"/>
    <w:lvl w:ilvl="0" w:tplc="9E2C8B2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787FCF"/>
    <w:multiLevelType w:val="hybridMultilevel"/>
    <w:tmpl w:val="D6866E9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2520"/>
    <w:multiLevelType w:val="hybridMultilevel"/>
    <w:tmpl w:val="B4686702"/>
    <w:lvl w:ilvl="0" w:tplc="2286BC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93E"/>
    <w:multiLevelType w:val="hybridMultilevel"/>
    <w:tmpl w:val="F2A09FF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A04"/>
    <w:multiLevelType w:val="hybridMultilevel"/>
    <w:tmpl w:val="A21CA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0"/>
  </w:num>
  <w:num w:numId="5">
    <w:abstractNumId w:val="25"/>
  </w:num>
  <w:num w:numId="6">
    <w:abstractNumId w:val="17"/>
  </w:num>
  <w:num w:numId="7">
    <w:abstractNumId w:val="23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1"/>
  </w:num>
  <w:num w:numId="20">
    <w:abstractNumId w:val="28"/>
  </w:num>
  <w:num w:numId="21">
    <w:abstractNumId w:val="15"/>
  </w:num>
  <w:num w:numId="22">
    <w:abstractNumId w:val="24"/>
  </w:num>
  <w:num w:numId="23">
    <w:abstractNumId w:val="11"/>
  </w:num>
  <w:num w:numId="24">
    <w:abstractNumId w:val="22"/>
  </w:num>
  <w:num w:numId="25">
    <w:abstractNumId w:val="16"/>
  </w:num>
  <w:num w:numId="26">
    <w:abstractNumId w:val="12"/>
  </w:num>
  <w:num w:numId="27">
    <w:abstractNumId w:val="26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9B2"/>
    <w:rsid w:val="00034772"/>
    <w:rsid w:val="000C1111"/>
    <w:rsid w:val="001B5061"/>
    <w:rsid w:val="002A09B2"/>
    <w:rsid w:val="002D7FC5"/>
    <w:rsid w:val="00511BA9"/>
    <w:rsid w:val="005B50CB"/>
    <w:rsid w:val="0064194F"/>
    <w:rsid w:val="00646FB0"/>
    <w:rsid w:val="00713FE8"/>
    <w:rsid w:val="00844F00"/>
    <w:rsid w:val="00AD333A"/>
    <w:rsid w:val="00BA2787"/>
    <w:rsid w:val="00CB5247"/>
    <w:rsid w:val="00D948F5"/>
    <w:rsid w:val="00E045C2"/>
    <w:rsid w:val="00F15E49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831"/>
  <w15:docId w15:val="{6E60F256-C732-4BB5-81DA-84CDC74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B5061"/>
    <w:pPr>
      <w:ind w:left="720"/>
      <w:contextualSpacing/>
    </w:pPr>
  </w:style>
  <w:style w:type="character" w:styleId="Pogrubienie">
    <w:name w:val="Strong"/>
    <w:qFormat/>
    <w:rsid w:val="00BA2787"/>
    <w:rPr>
      <w:b/>
      <w:bCs/>
    </w:rPr>
  </w:style>
  <w:style w:type="paragraph" w:styleId="Stopka">
    <w:name w:val="footer"/>
    <w:basedOn w:val="Normalny"/>
    <w:link w:val="StopkaZnak"/>
    <w:rsid w:val="00BA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A2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7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Spacing1">
    <w:name w:val="No Spacing1"/>
    <w:rsid w:val="00BA278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A27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2787"/>
    <w:pPr>
      <w:suppressAutoHyphens/>
      <w:spacing w:after="0" w:line="100" w:lineRule="atLeast"/>
      <w:ind w:left="720"/>
    </w:pPr>
    <w:rPr>
      <w:rFonts w:ascii="Calibri" w:eastAsia="SimSun" w:hAnsi="Calibri" w:cs="font874"/>
      <w:sz w:val="20"/>
      <w:lang w:eastAsia="zh-CN"/>
    </w:rPr>
  </w:style>
  <w:style w:type="paragraph" w:customStyle="1" w:styleId="Tekstkomentarza1">
    <w:name w:val="Tekst komentarza1"/>
    <w:basedOn w:val="Normalny"/>
    <w:rsid w:val="00713FE8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F22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95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ormalnyWeb1">
    <w:name w:val="Normalny (Web)1"/>
    <w:basedOn w:val="Normalny"/>
    <w:rsid w:val="00F229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2022-12-19T09:42:00Z</dcterms:created>
  <dcterms:modified xsi:type="dcterms:W3CDTF">2022-12-19T09:42:00Z</dcterms:modified>
</cp:coreProperties>
</file>