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E8" w:rsidRDefault="002A09B2" w:rsidP="00646FB0">
      <w:r w:rsidRPr="005B50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04900" cy="952500"/>
            <wp:effectExtent l="0" t="0" r="0" b="0"/>
            <wp:docPr id="1" name="Obraz 1" descr="C:\Documents and Settings\ADMIN\Pulpit\Caritas_DIECEZJI_BIELSKO-ŻYWIECKIEJ_logo_ma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Caritas_DIECEZJI_BIELSKO-ŻYWIECKIEJ_logo_mal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061" w:rsidRPr="005B50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6FB0">
        <w:t xml:space="preserve">                       </w:t>
      </w:r>
      <w:r w:rsidR="00BA2787">
        <w:t xml:space="preserve">                                                       </w:t>
      </w:r>
      <w:r w:rsidR="00646FB0">
        <w:t xml:space="preserve">    </w:t>
      </w:r>
      <w:r w:rsidR="00BA2787">
        <w:t xml:space="preserve"> </w:t>
      </w:r>
      <w:r w:rsidR="00BA2787">
        <w:rPr>
          <w:noProof/>
          <w:lang w:eastAsia="pl-PL"/>
        </w:rPr>
        <w:drawing>
          <wp:inline distT="0" distB="0" distL="0" distR="0" wp14:anchorId="001DD8F8" wp14:editId="14195E57">
            <wp:extent cx="1517650" cy="1104900"/>
            <wp:effectExtent l="0" t="0" r="0" b="0"/>
            <wp:docPr id="6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422" cy="110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787">
        <w:t xml:space="preserve">        </w:t>
      </w:r>
    </w:p>
    <w:p w:rsidR="00713FE8" w:rsidRDefault="00713FE8" w:rsidP="00646FB0"/>
    <w:p w:rsidR="00713FE8" w:rsidRPr="006024A6" w:rsidRDefault="00BA2787" w:rsidP="00713FE8">
      <w:pPr>
        <w:ind w:left="2124" w:firstLine="708"/>
        <w:rPr>
          <w:i/>
          <w:iCs/>
          <w:smallCaps/>
          <w:color w:val="000000"/>
        </w:rPr>
      </w:pPr>
      <w:r>
        <w:t xml:space="preserve"> </w:t>
      </w:r>
      <w:r w:rsidR="00713FE8">
        <w:t xml:space="preserve">   </w:t>
      </w:r>
      <w:r>
        <w:t xml:space="preserve">   </w:t>
      </w:r>
      <w:r w:rsidR="00713FE8" w:rsidRPr="006024A6">
        <w:rPr>
          <w:i/>
          <w:iCs/>
        </w:rPr>
        <w:t xml:space="preserve">Załącznik nr 3 do ogłoszenia </w:t>
      </w:r>
      <w:r w:rsidR="00713FE8" w:rsidRPr="00A23311">
        <w:rPr>
          <w:i/>
          <w:iCs/>
        </w:rPr>
        <w:t>o zamówieniu nr</w:t>
      </w:r>
      <w:r w:rsidR="00713FE8" w:rsidRPr="00A23311">
        <w:rPr>
          <w:i/>
          <w:iCs/>
          <w:smallCaps/>
          <w:color w:val="000000"/>
        </w:rPr>
        <w:t xml:space="preserve"> </w:t>
      </w:r>
      <w:proofErr w:type="spellStart"/>
      <w:r w:rsidR="00713FE8" w:rsidRPr="00A23311">
        <w:rPr>
          <w:i/>
          <w:iCs/>
        </w:rPr>
        <w:t>nr</w:t>
      </w:r>
      <w:proofErr w:type="spellEnd"/>
      <w:r w:rsidR="00713FE8" w:rsidRPr="00A23311">
        <w:rPr>
          <w:i/>
          <w:iCs/>
          <w:smallCaps/>
          <w:color w:val="000000"/>
        </w:rPr>
        <w:t xml:space="preserve"> </w:t>
      </w:r>
      <w:r w:rsidR="00713FE8">
        <w:rPr>
          <w:i/>
          <w:iCs/>
          <w:smallCaps/>
          <w:color w:val="000000"/>
        </w:rPr>
        <w:t>2</w:t>
      </w:r>
      <w:r w:rsidR="00713FE8" w:rsidRPr="00A23311">
        <w:rPr>
          <w:i/>
          <w:iCs/>
          <w:smallCaps/>
          <w:color w:val="000000"/>
        </w:rPr>
        <w:t>/2022/OOPP</w:t>
      </w:r>
    </w:p>
    <w:p w:rsidR="00713FE8" w:rsidRPr="006024A6" w:rsidRDefault="00713FE8" w:rsidP="00713FE8">
      <w:pPr>
        <w:jc w:val="right"/>
      </w:pPr>
      <w:r w:rsidRPr="006024A6">
        <w:t>……………..……………….</w:t>
      </w:r>
    </w:p>
    <w:p w:rsidR="00713FE8" w:rsidRPr="006024A6" w:rsidRDefault="00713FE8" w:rsidP="00713FE8">
      <w:pPr>
        <w:jc w:val="right"/>
      </w:pPr>
      <w:r>
        <w:rPr>
          <w:b/>
          <w:bCs/>
        </w:rPr>
        <w:t>m</w:t>
      </w:r>
      <w:r w:rsidRPr="006024A6">
        <w:rPr>
          <w:b/>
          <w:bCs/>
        </w:rPr>
        <w:t>iejscowość i data</w:t>
      </w:r>
    </w:p>
    <w:p w:rsidR="00713FE8" w:rsidRPr="006024A6" w:rsidRDefault="00713FE8" w:rsidP="00713FE8">
      <w:pPr>
        <w:jc w:val="both"/>
      </w:pPr>
      <w:r w:rsidRPr="006024A6">
        <w:t>.................................................</w:t>
      </w:r>
    </w:p>
    <w:p w:rsidR="00713FE8" w:rsidRPr="006024A6" w:rsidRDefault="00713FE8" w:rsidP="00713FE8">
      <w:pPr>
        <w:jc w:val="both"/>
      </w:pPr>
      <w:r w:rsidRPr="006024A6">
        <w:rPr>
          <w:rFonts w:eastAsia="Cambria"/>
          <w:b/>
          <w:bCs/>
        </w:rPr>
        <w:t>d</w:t>
      </w:r>
      <w:r w:rsidRPr="006024A6">
        <w:rPr>
          <w:b/>
          <w:bCs/>
        </w:rPr>
        <w:t>ane (pieczęć) Wykonawcy</w:t>
      </w:r>
    </w:p>
    <w:p w:rsidR="00713FE8" w:rsidRPr="006024A6" w:rsidRDefault="00713FE8" w:rsidP="00713FE8">
      <w:pPr>
        <w:jc w:val="center"/>
      </w:pPr>
      <w:r w:rsidRPr="006024A6">
        <w:rPr>
          <w:b/>
        </w:rPr>
        <w:t>OŚWIADCZENIE</w:t>
      </w:r>
    </w:p>
    <w:p w:rsidR="00713FE8" w:rsidRPr="006024A6" w:rsidRDefault="00713FE8" w:rsidP="00713FE8">
      <w:pPr>
        <w:jc w:val="center"/>
      </w:pPr>
      <w:r w:rsidRPr="006024A6">
        <w:rPr>
          <w:b/>
        </w:rPr>
        <w:t>o braku powiązań kapitałowych i osobowych</w:t>
      </w:r>
    </w:p>
    <w:p w:rsidR="00713FE8" w:rsidRPr="006024A6" w:rsidRDefault="00713FE8" w:rsidP="00713F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024A6">
        <w:rPr>
          <w:rFonts w:ascii="Times New Roman" w:hAnsi="Times New Roman" w:cs="Times New Roman"/>
          <w:sz w:val="22"/>
          <w:szCs w:val="22"/>
        </w:rPr>
        <w:t xml:space="preserve">Składając ofertę w odpowiedzi na ogłoszenie o zamówienia na realizację zamówienia polegającego na </w:t>
      </w:r>
      <w:r w:rsidRPr="006024A6">
        <w:rPr>
          <w:rFonts w:ascii="Times New Roman" w:hAnsi="Times New Roman" w:cs="Times New Roman"/>
          <w:b/>
          <w:bCs/>
          <w:sz w:val="22"/>
          <w:szCs w:val="22"/>
        </w:rPr>
        <w:t>dostawie</w:t>
      </w:r>
      <w:r w:rsidRPr="006024A6">
        <w:rPr>
          <w:rFonts w:ascii="Times New Roman" w:eastAsia="Verdana" w:hAnsi="Times New Roman" w:cs="Times New Roman"/>
          <w:b/>
          <w:bCs/>
          <w:sz w:val="22"/>
          <w:szCs w:val="22"/>
        </w:rPr>
        <w:t xml:space="preserve"> talonów (bonów) żywnościowych oraz </w:t>
      </w:r>
      <w:r w:rsidRPr="006024A6">
        <w:rPr>
          <w:rFonts w:ascii="Times New Roman" w:hAnsi="Times New Roman" w:cs="Times New Roman"/>
          <w:sz w:val="22"/>
          <w:szCs w:val="22"/>
        </w:rPr>
        <w:t xml:space="preserve">w ramach przedsięwzięcia </w:t>
      </w:r>
      <w:r w:rsidRPr="00A23311">
        <w:rPr>
          <w:rFonts w:ascii="Times New Roman" w:hAnsi="Times New Roman" w:cs="Times New Roman"/>
          <w:sz w:val="22"/>
          <w:szCs w:val="22"/>
        </w:rPr>
        <w:t>pt. „ Okręgowy Ośrodek Pomocy Pokrzywdzonym Przestępstwem w Bielsku-Białej ”</w:t>
      </w:r>
      <w:r w:rsidRPr="00A233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23311">
        <w:rPr>
          <w:rFonts w:ascii="Times New Roman" w:hAnsi="Times New Roman" w:cs="Times New Roman"/>
          <w:sz w:val="22"/>
          <w:szCs w:val="22"/>
        </w:rPr>
        <w:t xml:space="preserve">realizowanego  </w:t>
      </w:r>
      <w:r w:rsidRPr="00A23311">
        <w:rPr>
          <w:rFonts w:ascii="Times New Roman" w:hAnsi="Times New Roman" w:cs="Times New Roman"/>
          <w:sz w:val="22"/>
          <w:szCs w:val="22"/>
          <w:lang w:eastAsia="pl-PL"/>
        </w:rPr>
        <w:t xml:space="preserve">ze środków </w:t>
      </w:r>
      <w:r w:rsidRPr="00A23311">
        <w:rPr>
          <w:rFonts w:ascii="Times New Roman" w:hAnsi="Times New Roman" w:cs="Times New Roman"/>
          <w:bCs/>
          <w:sz w:val="22"/>
          <w:szCs w:val="22"/>
          <w:lang w:eastAsia="pl-PL"/>
        </w:rPr>
        <w:t>Funduszu Pomocy Pokrzywdzonym oraz Pomocy Postpenitencjarnej – Funduszu Sprawiedliwości</w:t>
      </w:r>
      <w:r w:rsidRPr="006024A6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6024A6">
        <w:rPr>
          <w:rFonts w:ascii="Times New Roman" w:hAnsi="Times New Roman" w:cs="Times New Roman"/>
          <w:sz w:val="22"/>
          <w:szCs w:val="22"/>
          <w:lang w:eastAsia="pl-PL"/>
        </w:rPr>
        <w:t xml:space="preserve">w zakresie </w:t>
      </w:r>
      <w:r w:rsidRPr="006024A6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Udzielania pomocy osobom pokrzywdzonym przestępstwem oraz osobom im najbliższym,  udzielania pomocy świadkom i osobom im najbliższym </w:t>
      </w:r>
      <w:r w:rsidRPr="006024A6">
        <w:rPr>
          <w:rFonts w:ascii="Times New Roman" w:hAnsi="Times New Roman" w:cs="Times New Roman"/>
          <w:sz w:val="22"/>
          <w:szCs w:val="22"/>
        </w:rPr>
        <w:t xml:space="preserve">dla jednostek niezaliczanych do sektora finansów publicznych i niedziałających w celu osiągnięcia zysku, w tym stowarzyszeń, fundacji, organizacji i instytucji na lata 2022-2025;  oświadczam, że Wykonawca, którego reprezentuję, nie jest podmiotem powiązanym z Zamawiającym osobowo lub kapitałowo. </w:t>
      </w:r>
    </w:p>
    <w:p w:rsidR="00713FE8" w:rsidRPr="006024A6" w:rsidRDefault="00713FE8" w:rsidP="00713FE8">
      <w:pPr>
        <w:spacing w:before="280" w:after="280"/>
        <w:jc w:val="both"/>
      </w:pPr>
      <w:r w:rsidRPr="006024A6">
        <w:t xml:space="preserve">Przez powiązania kapitałowe lub osobowe rozumie się </w:t>
      </w:r>
      <w:r w:rsidRPr="006024A6">
        <w:rPr>
          <w:color w:val="000000"/>
        </w:rPr>
        <w:t>wzajemnie powiązania pomiędzy Zamawiającym lub osobami upoważnionymi do zaciągania zobowiązań w imieniu Zamawiającego</w:t>
      </w:r>
      <w:r w:rsidRPr="006024A6">
        <w:t xml:space="preserve"> </w:t>
      </w:r>
      <w:r w:rsidRPr="006024A6">
        <w:rPr>
          <w:color w:val="000000"/>
        </w:rPr>
        <w:t>lub osobami wykonującymi w imieniu Zamawiającego</w:t>
      </w:r>
      <w:r w:rsidRPr="006024A6">
        <w:t xml:space="preserve"> </w:t>
      </w:r>
      <w:r w:rsidRPr="006024A6">
        <w:rPr>
          <w:color w:val="000000"/>
        </w:rPr>
        <w:t>czynności związane z przeprowadzeniem procedury wyboru Wykonawcy, a Wykonawcą, polegające w szczególności na:</w:t>
      </w:r>
    </w:p>
    <w:p w:rsidR="00713FE8" w:rsidRPr="006024A6" w:rsidRDefault="00713FE8" w:rsidP="00713FE8">
      <w:pPr>
        <w:numPr>
          <w:ilvl w:val="0"/>
          <w:numId w:val="10"/>
        </w:numPr>
        <w:tabs>
          <w:tab w:val="clear" w:pos="0"/>
          <w:tab w:val="left" w:pos="284"/>
          <w:tab w:val="left" w:pos="720"/>
        </w:tabs>
        <w:suppressAutoHyphens/>
        <w:spacing w:after="0"/>
        <w:ind w:left="0" w:firstLine="0"/>
        <w:jc w:val="both"/>
      </w:pPr>
      <w:r w:rsidRPr="006024A6">
        <w:rPr>
          <w:color w:val="000000"/>
        </w:rPr>
        <w:t>uczestniczeniu w spółce jako wspólnik spółki cywilnej lub spółki osobowej;</w:t>
      </w:r>
    </w:p>
    <w:p w:rsidR="00713FE8" w:rsidRPr="006024A6" w:rsidRDefault="00713FE8" w:rsidP="00713FE8">
      <w:pPr>
        <w:numPr>
          <w:ilvl w:val="0"/>
          <w:numId w:val="10"/>
        </w:numPr>
        <w:tabs>
          <w:tab w:val="clear" w:pos="0"/>
          <w:tab w:val="left" w:pos="284"/>
          <w:tab w:val="left" w:pos="720"/>
        </w:tabs>
        <w:suppressAutoHyphens/>
        <w:spacing w:after="0"/>
        <w:ind w:left="0" w:firstLine="0"/>
        <w:jc w:val="both"/>
      </w:pPr>
      <w:r w:rsidRPr="006024A6">
        <w:rPr>
          <w:color w:val="000000"/>
        </w:rPr>
        <w:t>posiadaniu co najmniej 10 % udziałów lub akcji;</w:t>
      </w:r>
    </w:p>
    <w:p w:rsidR="00713FE8" w:rsidRPr="006024A6" w:rsidRDefault="00713FE8" w:rsidP="00713FE8">
      <w:pPr>
        <w:numPr>
          <w:ilvl w:val="0"/>
          <w:numId w:val="10"/>
        </w:numPr>
        <w:tabs>
          <w:tab w:val="clear" w:pos="0"/>
          <w:tab w:val="left" w:pos="284"/>
          <w:tab w:val="left" w:pos="720"/>
        </w:tabs>
        <w:suppressAutoHyphens/>
        <w:spacing w:after="0"/>
        <w:ind w:left="0" w:firstLine="0"/>
        <w:jc w:val="both"/>
      </w:pPr>
      <w:r w:rsidRPr="006024A6">
        <w:rPr>
          <w:color w:val="000000"/>
        </w:rPr>
        <w:t>pełnieniu funkcji członka organu nadzorczego lub zarządzającego, prokurenta, pełnomocnika;</w:t>
      </w:r>
    </w:p>
    <w:p w:rsidR="00713FE8" w:rsidRPr="006024A6" w:rsidRDefault="00713FE8" w:rsidP="00713FE8">
      <w:pPr>
        <w:numPr>
          <w:ilvl w:val="0"/>
          <w:numId w:val="10"/>
        </w:numPr>
        <w:tabs>
          <w:tab w:val="clear" w:pos="0"/>
          <w:tab w:val="left" w:pos="284"/>
          <w:tab w:val="left" w:pos="720"/>
        </w:tabs>
        <w:suppressAutoHyphens/>
        <w:spacing w:after="0"/>
        <w:ind w:left="0" w:firstLine="0"/>
        <w:jc w:val="both"/>
      </w:pPr>
      <w:r w:rsidRPr="006024A6">
        <w:rPr>
          <w:color w:val="000000"/>
        </w:rPr>
        <w:t>pozostawaniu w związku małżeńskim, w stosunku pokrewieństwa lub powinowactwa w linii prostej, pokrewieństwa drugiego stopnia lub powinowactwa drugiego stopnia w linii bocznej lub w stosunku przysposobienia, opieki lub kurateli.</w:t>
      </w:r>
    </w:p>
    <w:p w:rsidR="00713FE8" w:rsidRPr="006024A6" w:rsidRDefault="00713FE8" w:rsidP="00713FE8">
      <w:pPr>
        <w:jc w:val="both"/>
        <w:rPr>
          <w:kern w:val="2"/>
          <w:lang w:eastAsia="ar-SA"/>
        </w:rPr>
      </w:pPr>
    </w:p>
    <w:p w:rsidR="00713FE8" w:rsidRDefault="00713FE8" w:rsidP="00713FE8">
      <w:pPr>
        <w:jc w:val="both"/>
        <w:rPr>
          <w:kern w:val="2"/>
          <w:lang w:eastAsia="ar-SA"/>
        </w:rPr>
      </w:pPr>
    </w:p>
    <w:p w:rsidR="00713FE8" w:rsidRPr="006024A6" w:rsidRDefault="00713FE8" w:rsidP="00713FE8">
      <w:pPr>
        <w:tabs>
          <w:tab w:val="left" w:pos="360"/>
          <w:tab w:val="left" w:pos="1260"/>
        </w:tabs>
        <w:autoSpaceDE w:val="0"/>
      </w:pPr>
      <w:r>
        <w:rPr>
          <w:bCs/>
        </w:rPr>
        <w:t xml:space="preserve">                            </w:t>
      </w:r>
      <w:r w:rsidRPr="006024A6">
        <w:rPr>
          <w:bCs/>
        </w:rPr>
        <w:t>…………...................................................................................................</w:t>
      </w:r>
    </w:p>
    <w:p w:rsidR="00646FB0" w:rsidRDefault="00713FE8" w:rsidP="00646FB0">
      <w:r w:rsidRPr="00600B1A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ab/>
      </w:r>
      <w:r w:rsidRPr="00600B1A">
        <w:rPr>
          <w:i/>
          <w:sz w:val="20"/>
          <w:szCs w:val="20"/>
        </w:rPr>
        <w:t xml:space="preserve"> (data i podpis osoby uprawnionej do składania oświadczeń woli w imieniu Wykonawcy)</w:t>
      </w:r>
      <w:bookmarkStart w:id="0" w:name="_GoBack"/>
      <w:bookmarkEnd w:id="0"/>
      <w:r w:rsidR="00BA2787">
        <w:t xml:space="preserve">                         </w:t>
      </w:r>
      <w:r w:rsidR="00646FB0">
        <w:t xml:space="preserve">                                       </w:t>
      </w:r>
      <w:r w:rsidR="00034772">
        <w:t xml:space="preserve">     </w:t>
      </w:r>
    </w:p>
    <w:sectPr w:rsidR="00646FB0" w:rsidSect="0051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74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Cs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64D00C3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color w:val="auto"/>
        <w:sz w:val="22"/>
        <w:szCs w:val="22"/>
        <w:highlight w:val="whit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sz w:val="22"/>
        <w:szCs w:val="22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pl-PL"/>
      </w:rPr>
    </w:lvl>
  </w:abstractNum>
  <w:abstractNum w:abstractNumId="10" w15:restartNumberingAfterBreak="0">
    <w:nsid w:val="0696693E"/>
    <w:multiLevelType w:val="hybridMultilevel"/>
    <w:tmpl w:val="7A4E7278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92C85"/>
    <w:multiLevelType w:val="hybridMultilevel"/>
    <w:tmpl w:val="393C14F0"/>
    <w:lvl w:ilvl="0" w:tplc="3BCE98B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13304457"/>
    <w:multiLevelType w:val="hybridMultilevel"/>
    <w:tmpl w:val="4C04A63A"/>
    <w:lvl w:ilvl="0" w:tplc="E8ACC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E5F78"/>
    <w:multiLevelType w:val="hybridMultilevel"/>
    <w:tmpl w:val="AA9A7096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0577A"/>
    <w:multiLevelType w:val="hybridMultilevel"/>
    <w:tmpl w:val="9202E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6414E6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E417AD"/>
    <w:multiLevelType w:val="hybridMultilevel"/>
    <w:tmpl w:val="533CBBCA"/>
    <w:lvl w:ilvl="0" w:tplc="C01C6C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4877BA"/>
    <w:multiLevelType w:val="hybridMultilevel"/>
    <w:tmpl w:val="F1807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C601E"/>
    <w:multiLevelType w:val="hybridMultilevel"/>
    <w:tmpl w:val="6FEADF7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148A1"/>
    <w:multiLevelType w:val="hybridMultilevel"/>
    <w:tmpl w:val="6320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85ADB"/>
    <w:multiLevelType w:val="hybridMultilevel"/>
    <w:tmpl w:val="A274AB70"/>
    <w:lvl w:ilvl="0" w:tplc="66203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07B6"/>
    <w:multiLevelType w:val="hybridMultilevel"/>
    <w:tmpl w:val="F0187C64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B7101"/>
    <w:multiLevelType w:val="hybridMultilevel"/>
    <w:tmpl w:val="5CF6B22C"/>
    <w:lvl w:ilvl="0" w:tplc="F38E1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520FF"/>
    <w:multiLevelType w:val="hybridMultilevel"/>
    <w:tmpl w:val="D4D0E866"/>
    <w:lvl w:ilvl="0" w:tplc="15A6EA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5AC45695"/>
    <w:multiLevelType w:val="hybridMultilevel"/>
    <w:tmpl w:val="AED223E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84E13"/>
    <w:multiLevelType w:val="hybridMultilevel"/>
    <w:tmpl w:val="0952E8BE"/>
    <w:lvl w:ilvl="0" w:tplc="9E2C8B2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787FCF"/>
    <w:multiLevelType w:val="hybridMultilevel"/>
    <w:tmpl w:val="D6866E94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2520"/>
    <w:multiLevelType w:val="hybridMultilevel"/>
    <w:tmpl w:val="B4686702"/>
    <w:lvl w:ilvl="0" w:tplc="2286BC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593E"/>
    <w:multiLevelType w:val="hybridMultilevel"/>
    <w:tmpl w:val="F2A09FF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12A04"/>
    <w:multiLevelType w:val="hybridMultilevel"/>
    <w:tmpl w:val="A21CA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0"/>
  </w:num>
  <w:num w:numId="5">
    <w:abstractNumId w:val="25"/>
  </w:num>
  <w:num w:numId="6">
    <w:abstractNumId w:val="17"/>
  </w:num>
  <w:num w:numId="7">
    <w:abstractNumId w:val="23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1"/>
  </w:num>
  <w:num w:numId="20">
    <w:abstractNumId w:val="28"/>
  </w:num>
  <w:num w:numId="21">
    <w:abstractNumId w:val="15"/>
  </w:num>
  <w:num w:numId="22">
    <w:abstractNumId w:val="24"/>
  </w:num>
  <w:num w:numId="23">
    <w:abstractNumId w:val="11"/>
  </w:num>
  <w:num w:numId="24">
    <w:abstractNumId w:val="22"/>
  </w:num>
  <w:num w:numId="25">
    <w:abstractNumId w:val="16"/>
  </w:num>
  <w:num w:numId="26">
    <w:abstractNumId w:val="12"/>
  </w:num>
  <w:num w:numId="27">
    <w:abstractNumId w:val="26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9B2"/>
    <w:rsid w:val="00034772"/>
    <w:rsid w:val="000C1111"/>
    <w:rsid w:val="001B5061"/>
    <w:rsid w:val="002A09B2"/>
    <w:rsid w:val="002D7FC5"/>
    <w:rsid w:val="00511BA9"/>
    <w:rsid w:val="005B50CB"/>
    <w:rsid w:val="0064194F"/>
    <w:rsid w:val="00646FB0"/>
    <w:rsid w:val="00713FE8"/>
    <w:rsid w:val="00844F00"/>
    <w:rsid w:val="00AD333A"/>
    <w:rsid w:val="00BA2787"/>
    <w:rsid w:val="00CB5247"/>
    <w:rsid w:val="00D948F5"/>
    <w:rsid w:val="00E045C2"/>
    <w:rsid w:val="00F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831"/>
  <w15:docId w15:val="{6E60F256-C732-4BB5-81DA-84CDC74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5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B5061"/>
    <w:pPr>
      <w:ind w:left="720"/>
      <w:contextualSpacing/>
    </w:pPr>
  </w:style>
  <w:style w:type="character" w:styleId="Pogrubienie">
    <w:name w:val="Strong"/>
    <w:qFormat/>
    <w:rsid w:val="00BA2787"/>
    <w:rPr>
      <w:b/>
      <w:bCs/>
    </w:rPr>
  </w:style>
  <w:style w:type="paragraph" w:styleId="Stopka">
    <w:name w:val="footer"/>
    <w:basedOn w:val="Normalny"/>
    <w:link w:val="StopkaZnak"/>
    <w:rsid w:val="00BA2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A2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A278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NoSpacing1">
    <w:name w:val="No Spacing1"/>
    <w:rsid w:val="00BA278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A278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A2787"/>
    <w:pPr>
      <w:suppressAutoHyphens/>
      <w:spacing w:after="0" w:line="100" w:lineRule="atLeast"/>
      <w:ind w:left="720"/>
    </w:pPr>
    <w:rPr>
      <w:rFonts w:ascii="Calibri" w:eastAsia="SimSun" w:hAnsi="Calibri" w:cs="font874"/>
      <w:sz w:val="20"/>
      <w:lang w:eastAsia="zh-CN"/>
    </w:rPr>
  </w:style>
  <w:style w:type="paragraph" w:customStyle="1" w:styleId="Tekstkomentarza1">
    <w:name w:val="Tekst komentarza1"/>
    <w:basedOn w:val="Normalny"/>
    <w:rsid w:val="00713FE8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</cp:revision>
  <dcterms:created xsi:type="dcterms:W3CDTF">2022-12-19T09:39:00Z</dcterms:created>
  <dcterms:modified xsi:type="dcterms:W3CDTF">2022-12-19T09:39:00Z</dcterms:modified>
</cp:coreProperties>
</file>