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B0" w:rsidRDefault="002A09B2" w:rsidP="00646FB0">
      <w:r w:rsidRPr="005B50C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04900" cy="952500"/>
            <wp:effectExtent l="0" t="0" r="0" b="0"/>
            <wp:docPr id="1" name="Obraz 1" descr="C:\Documents and Settings\ADMIN\Pulpit\Caritas_DIECEZJI_BIELSKO-ŻYWIECKIEJ_logo_mal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ulpit\Caritas_DIECEZJI_BIELSKO-ŻYWIECKIEJ_logo_male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061" w:rsidRPr="005B50C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6FB0">
        <w:t xml:space="preserve">                       </w:t>
      </w:r>
      <w:r w:rsidR="00BA2787">
        <w:t xml:space="preserve">                                                       </w:t>
      </w:r>
      <w:r w:rsidR="00646FB0">
        <w:t xml:space="preserve">    </w:t>
      </w:r>
      <w:r w:rsidR="00BA2787">
        <w:t xml:space="preserve"> </w:t>
      </w:r>
      <w:r w:rsidR="00BA2787">
        <w:rPr>
          <w:noProof/>
          <w:lang w:eastAsia="pl-PL"/>
        </w:rPr>
        <w:drawing>
          <wp:inline distT="0" distB="0" distL="0" distR="0" wp14:anchorId="001DD8F8" wp14:editId="14195E57">
            <wp:extent cx="1517650" cy="1104900"/>
            <wp:effectExtent l="0" t="0" r="0" b="0"/>
            <wp:docPr id="6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422" cy="110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787">
        <w:t xml:space="preserve">                                     </w:t>
      </w:r>
      <w:r w:rsidR="00646FB0">
        <w:t xml:space="preserve">                                       </w:t>
      </w:r>
      <w:r w:rsidR="00034772">
        <w:t xml:space="preserve">     </w:t>
      </w:r>
    </w:p>
    <w:p w:rsidR="00844F00" w:rsidRDefault="001B5061" w:rsidP="00CB5247">
      <w:pPr>
        <w:rPr>
          <w:rFonts w:ascii="Times New Roman" w:hAnsi="Times New Roman" w:cs="Times New Roman"/>
          <w:sz w:val="24"/>
          <w:szCs w:val="24"/>
        </w:rPr>
      </w:pPr>
      <w:r w:rsidRPr="005B50CB">
        <w:rPr>
          <w:rFonts w:ascii="Times New Roman" w:hAnsi="Times New Roman" w:cs="Times New Roman"/>
          <w:sz w:val="24"/>
          <w:szCs w:val="24"/>
        </w:rPr>
        <w:t xml:space="preserve">     </w:t>
      </w:r>
      <w:r w:rsidR="0064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BA2787" w:rsidRPr="008B1E3B" w:rsidRDefault="00BA2787" w:rsidP="00BA2787">
      <w:pPr>
        <w:spacing w:before="120" w:after="120"/>
        <w:jc w:val="right"/>
      </w:pPr>
      <w:r>
        <w:rPr>
          <w:b/>
        </w:rPr>
        <w:t xml:space="preserve"> </w:t>
      </w:r>
      <w:r>
        <w:t>Bielsko-Biała</w:t>
      </w:r>
      <w:r w:rsidRPr="00AA16A9">
        <w:t xml:space="preserve">, dnia </w:t>
      </w:r>
      <w:r>
        <w:t>19.12.</w:t>
      </w:r>
      <w:r w:rsidRPr="00AA16A9">
        <w:rPr>
          <w:shd w:val="clear" w:color="auto" w:fill="FFFFFF"/>
        </w:rPr>
        <w:t xml:space="preserve"> 202</w:t>
      </w:r>
      <w:r>
        <w:rPr>
          <w:shd w:val="clear" w:color="auto" w:fill="FFFFFF"/>
        </w:rPr>
        <w:t>2</w:t>
      </w:r>
      <w:r w:rsidRPr="00AA16A9">
        <w:t xml:space="preserve"> r</w:t>
      </w:r>
      <w:r>
        <w:t>.</w:t>
      </w:r>
    </w:p>
    <w:p w:rsidR="00BA2787" w:rsidRPr="00473473" w:rsidRDefault="00BA2787" w:rsidP="00BA2787">
      <w:pPr>
        <w:spacing w:before="120" w:after="120"/>
        <w:jc w:val="right"/>
      </w:pPr>
    </w:p>
    <w:p w:rsidR="00BA2787" w:rsidRPr="00473473" w:rsidRDefault="00BA2787" w:rsidP="00BA2787">
      <w:pPr>
        <w:spacing w:before="120" w:after="120"/>
        <w:jc w:val="center"/>
      </w:pPr>
      <w:r w:rsidRPr="00473473">
        <w:rPr>
          <w:b/>
          <w:smallCaps/>
          <w:u w:val="single"/>
        </w:rPr>
        <w:t xml:space="preserve">OGŁOSZENIE O </w:t>
      </w:r>
      <w:r w:rsidRPr="00C23392">
        <w:rPr>
          <w:b/>
          <w:smallCaps/>
          <w:u w:val="single"/>
        </w:rPr>
        <w:t xml:space="preserve">PRZETARGU </w:t>
      </w:r>
      <w:r w:rsidRPr="00C23392">
        <w:rPr>
          <w:b/>
          <w:smallCaps/>
          <w:color w:val="000000"/>
          <w:u w:val="single"/>
        </w:rPr>
        <w:t xml:space="preserve">NR  </w:t>
      </w:r>
      <w:r>
        <w:rPr>
          <w:b/>
          <w:smallCaps/>
          <w:color w:val="000000"/>
          <w:u w:val="single"/>
        </w:rPr>
        <w:t>2</w:t>
      </w:r>
      <w:r w:rsidRPr="00C23392">
        <w:rPr>
          <w:b/>
          <w:smallCaps/>
          <w:color w:val="000000"/>
          <w:u w:val="single"/>
        </w:rPr>
        <w:t>/2022/OOPP</w:t>
      </w:r>
    </w:p>
    <w:p w:rsidR="00BA2787" w:rsidRPr="00473473" w:rsidRDefault="00BA2787" w:rsidP="00BA2787">
      <w:pPr>
        <w:pStyle w:val="Akapitzlist"/>
        <w:spacing w:before="120" w:after="120"/>
        <w:ind w:left="0"/>
        <w:jc w:val="center"/>
        <w:rPr>
          <w:rFonts w:ascii="Times New Roman" w:hAnsi="Times New Roman" w:cs="Times New Roman"/>
          <w:b/>
        </w:rPr>
      </w:pPr>
    </w:p>
    <w:p w:rsidR="00BA2787" w:rsidRPr="00C23392" w:rsidRDefault="00BA2787" w:rsidP="00BA278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B765A">
        <w:rPr>
          <w:rFonts w:ascii="Times New Roman" w:hAnsi="Times New Roman" w:cs="Times New Roman"/>
          <w:sz w:val="22"/>
          <w:szCs w:val="22"/>
        </w:rPr>
        <w:t xml:space="preserve">dotyczącego dostawy talonów (bonów) żywnościowych oraz podarunkowych na zakup </w:t>
      </w:r>
      <w:r w:rsidRPr="000B765A">
        <w:rPr>
          <w:rFonts w:ascii="Times New Roman" w:hAnsi="Times New Roman" w:cs="Times New Roman"/>
          <w:sz w:val="22"/>
          <w:szCs w:val="22"/>
          <w:lang w:eastAsia="pl-PL"/>
        </w:rPr>
        <w:t xml:space="preserve">odzieży, bielizny, obuwia, środków czystości i higieny osobistej </w:t>
      </w:r>
      <w:r w:rsidRPr="000B765A">
        <w:rPr>
          <w:rFonts w:ascii="Times New Roman" w:hAnsi="Times New Roman" w:cs="Times New Roman"/>
          <w:sz w:val="22"/>
          <w:szCs w:val="22"/>
        </w:rPr>
        <w:t xml:space="preserve">dla Caritas Diecezji Bielsko-Żywieckiej w ramach projektu: „Okręgowy Ośrodek Pomocy Pokrzywdzonym Przestępstwem w Bielsku-Białej”, realizowanego  </w:t>
      </w:r>
      <w:r w:rsidRPr="000B765A">
        <w:rPr>
          <w:rFonts w:ascii="Times New Roman" w:hAnsi="Times New Roman" w:cs="Times New Roman"/>
          <w:sz w:val="22"/>
          <w:szCs w:val="22"/>
          <w:lang w:eastAsia="pl-PL"/>
        </w:rPr>
        <w:t xml:space="preserve">ze środków </w:t>
      </w:r>
      <w:r w:rsidRPr="000B765A">
        <w:rPr>
          <w:rFonts w:ascii="Times New Roman" w:hAnsi="Times New Roman" w:cs="Times New Roman"/>
          <w:bCs/>
          <w:sz w:val="22"/>
          <w:szCs w:val="22"/>
          <w:lang w:eastAsia="pl-PL"/>
        </w:rPr>
        <w:t>Funduszu Pomocy Pokrzywdzonym oraz Pomocy</w:t>
      </w:r>
      <w:r w:rsidRPr="00C23392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 Postpenitencjarnej – Funduszu Sprawiedliwości </w:t>
      </w:r>
      <w:r w:rsidRPr="00C23392">
        <w:rPr>
          <w:rFonts w:ascii="Times New Roman" w:hAnsi="Times New Roman" w:cs="Times New Roman"/>
          <w:sz w:val="22"/>
          <w:szCs w:val="22"/>
          <w:lang w:eastAsia="pl-PL"/>
        </w:rPr>
        <w:t xml:space="preserve">w zakresie </w:t>
      </w:r>
      <w:r w:rsidRPr="00C23392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Udzielania pomocy osobom pokrzywdzonym przestępstwem oraz osobom im najbliższym,  udzielania pomocy świadkom i osobom im najbliższym </w:t>
      </w:r>
      <w:r w:rsidRPr="00C23392">
        <w:rPr>
          <w:rFonts w:ascii="Times New Roman" w:hAnsi="Times New Roman" w:cs="Times New Roman"/>
          <w:sz w:val="22"/>
          <w:szCs w:val="22"/>
        </w:rPr>
        <w:t>dla jednostek niezaliczanych do sektora finansów publicznych i niedziałających w celu osiągnięcia zysku, w tym stowarzyszeń, fundacji, organizacji i instytucji na lata 2022-2025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233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A2787" w:rsidRPr="00473473" w:rsidRDefault="00BA2787" w:rsidP="00BA2787">
      <w:pPr>
        <w:pStyle w:val="Standard"/>
        <w:spacing w:before="120" w:after="120" w:line="276" w:lineRule="auto"/>
        <w:jc w:val="center"/>
        <w:rPr>
          <w:rFonts w:cs="Times New Roman"/>
          <w:sz w:val="22"/>
          <w:szCs w:val="22"/>
        </w:rPr>
      </w:pPr>
    </w:p>
    <w:tbl>
      <w:tblPr>
        <w:tblW w:w="9292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BA2787" w:rsidRPr="00473473" w:rsidTr="007E4F2B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87" w:rsidRPr="00473473" w:rsidRDefault="00BA2787" w:rsidP="007E4F2B">
            <w:pPr>
              <w:spacing w:before="120" w:after="120"/>
              <w:jc w:val="both"/>
            </w:pPr>
            <w:r w:rsidRPr="00473473">
              <w:rPr>
                <w:b/>
              </w:rPr>
              <w:t>I. Organizator przetargu</w:t>
            </w:r>
          </w:p>
        </w:tc>
      </w:tr>
    </w:tbl>
    <w:p w:rsidR="00BA2787" w:rsidRPr="00473473" w:rsidRDefault="00BA2787" w:rsidP="00BA2787">
      <w:pPr>
        <w:spacing w:before="120" w:after="120"/>
        <w:jc w:val="both"/>
      </w:pPr>
      <w:r w:rsidRPr="00CF1FA0">
        <w:rPr>
          <w:b/>
          <w:color w:val="000000"/>
        </w:rPr>
        <w:t>Caritas Diecezji Bielsko Żywieckiej</w:t>
      </w:r>
      <w:r w:rsidRPr="00CF1FA0">
        <w:rPr>
          <w:color w:val="000000"/>
        </w:rPr>
        <w:t xml:space="preserve"> z siedzibą w Bielsku-Białej, ul. Żeromskiego 5A, 43-300 Bielsku, NIP: 5471902638 , REGON: 040038595, zwane dalej „</w:t>
      </w:r>
      <w:r w:rsidRPr="00CF1FA0">
        <w:rPr>
          <w:i/>
          <w:iCs/>
          <w:color w:val="000000"/>
        </w:rPr>
        <w:t>Organizatorem przetargu</w:t>
      </w:r>
      <w:r w:rsidRPr="00CF1FA0">
        <w:rPr>
          <w:color w:val="000000"/>
        </w:rPr>
        <w:t xml:space="preserve">” lub </w:t>
      </w:r>
      <w:r w:rsidRPr="00CF1FA0">
        <w:rPr>
          <w:i/>
          <w:iCs/>
          <w:color w:val="000000"/>
        </w:rPr>
        <w:t>Zamawiającym</w:t>
      </w:r>
      <w:r w:rsidRPr="00CF1FA0">
        <w:rPr>
          <w:color w:val="000000"/>
        </w:rPr>
        <w:t>”.</w:t>
      </w:r>
      <w:r w:rsidRPr="00473473">
        <w:rPr>
          <w:color w:val="000000"/>
        </w:rPr>
        <w:t xml:space="preserve"> </w:t>
      </w:r>
    </w:p>
    <w:p w:rsidR="00BA2787" w:rsidRPr="00473473" w:rsidRDefault="00BA2787" w:rsidP="00BA2787">
      <w:pPr>
        <w:spacing w:before="120" w:after="120"/>
        <w:jc w:val="both"/>
      </w:pPr>
      <w:r w:rsidRPr="00473473">
        <w:rPr>
          <w:b/>
        </w:rPr>
        <w:t>Telefon:</w:t>
      </w:r>
      <w:r w:rsidRPr="00473473">
        <w:t xml:space="preserve">  795421385</w:t>
      </w:r>
    </w:p>
    <w:p w:rsidR="00BA2787" w:rsidRPr="00473473" w:rsidRDefault="00BA2787" w:rsidP="00BA2787">
      <w:pPr>
        <w:spacing w:before="120" w:after="120"/>
        <w:jc w:val="both"/>
      </w:pPr>
      <w:r w:rsidRPr="00473473">
        <w:rPr>
          <w:b/>
        </w:rPr>
        <w:t>Adres strony internetowej:</w:t>
      </w:r>
      <w:r w:rsidRPr="00473473">
        <w:t xml:space="preserve"> www.pokrzywdzeniprzestepstwem.pl</w:t>
      </w:r>
    </w:p>
    <w:p w:rsidR="00BA2787" w:rsidRPr="00473473" w:rsidRDefault="00BA2787" w:rsidP="00BA2787">
      <w:pPr>
        <w:spacing w:before="120" w:after="120"/>
        <w:jc w:val="both"/>
      </w:pPr>
    </w:p>
    <w:p w:rsidR="00BA2787" w:rsidRPr="00473473" w:rsidRDefault="00BA2787" w:rsidP="00BA2787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276" w:lineRule="auto"/>
        <w:ind w:left="0"/>
        <w:jc w:val="both"/>
        <w:rPr>
          <w:rFonts w:ascii="Times New Roman" w:hAnsi="Times New Roman" w:cs="Times New Roman"/>
          <w:sz w:val="22"/>
        </w:rPr>
      </w:pPr>
      <w:r w:rsidRPr="00473473">
        <w:rPr>
          <w:rFonts w:ascii="Times New Roman" w:hAnsi="Times New Roman" w:cs="Times New Roman"/>
          <w:b/>
          <w:sz w:val="22"/>
        </w:rPr>
        <w:t>II. Podstawy prawne i zasady przeprowadzenia przetargu</w:t>
      </w:r>
    </w:p>
    <w:p w:rsidR="00BA2787" w:rsidRPr="00CF1FA0" w:rsidRDefault="00BA2787" w:rsidP="00BA2787">
      <w:pPr>
        <w:numPr>
          <w:ilvl w:val="0"/>
          <w:numId w:val="19"/>
        </w:numPr>
        <w:autoSpaceDE w:val="0"/>
        <w:spacing w:before="120" w:after="120"/>
        <w:jc w:val="both"/>
      </w:pPr>
      <w:r w:rsidRPr="00473473">
        <w:rPr>
          <w:color w:val="000000"/>
        </w:rPr>
        <w:t xml:space="preserve">Caritas Diecezji Bielsko Żywieckiej nie jest </w:t>
      </w:r>
      <w:r w:rsidRPr="00473473">
        <w:rPr>
          <w:lang w:eastAsia="pl-PL"/>
        </w:rPr>
        <w:t>Zamawiającym w rozumieniu art. 4 </w:t>
      </w:r>
      <w:r w:rsidRPr="00473473">
        <w:rPr>
          <w:i/>
          <w:lang w:eastAsia="pl-PL"/>
        </w:rPr>
        <w:t xml:space="preserve">ustawy z dnia 11 września 2019 r. Prawo zamówień </w:t>
      </w:r>
      <w:r w:rsidRPr="00CF1FA0">
        <w:rPr>
          <w:i/>
          <w:lang w:eastAsia="pl-PL"/>
        </w:rPr>
        <w:t>publicznych</w:t>
      </w:r>
      <w:r w:rsidRPr="00CF1FA0">
        <w:rPr>
          <w:lang w:eastAsia="pl-PL"/>
        </w:rPr>
        <w:t>, w związku z czym do niniejszego zapytania ofertowego nie stosuje się przepisów tej ustawy.</w:t>
      </w:r>
    </w:p>
    <w:p w:rsidR="00BA2787" w:rsidRPr="00473473" w:rsidRDefault="00BA2787" w:rsidP="00BA2787">
      <w:pPr>
        <w:numPr>
          <w:ilvl w:val="0"/>
          <w:numId w:val="19"/>
        </w:numPr>
        <w:autoSpaceDE w:val="0"/>
        <w:spacing w:before="120" w:after="120"/>
        <w:jc w:val="both"/>
      </w:pPr>
      <w:r w:rsidRPr="00CF1FA0">
        <w:rPr>
          <w:lang w:eastAsia="pl-PL"/>
        </w:rPr>
        <w:t xml:space="preserve">Niniejszy przetarg zostaje </w:t>
      </w:r>
      <w:r w:rsidRPr="00CF1FA0">
        <w:t xml:space="preserve">przeprowadzony na podstawie art. </w:t>
      </w:r>
      <w:r w:rsidRPr="00CF1FA0">
        <w:rPr>
          <w:lang w:eastAsia="pl-PL"/>
        </w:rPr>
        <w:t>70</w:t>
      </w:r>
      <w:r w:rsidRPr="00CF1FA0">
        <w:rPr>
          <w:vertAlign w:val="superscript"/>
          <w:lang w:eastAsia="pl-PL"/>
        </w:rPr>
        <w:t>1</w:t>
      </w:r>
      <w:r w:rsidRPr="00CF1FA0">
        <w:rPr>
          <w:lang w:eastAsia="pl-PL"/>
        </w:rPr>
        <w:t xml:space="preserve"> – 70</w:t>
      </w:r>
      <w:r w:rsidRPr="00CF1FA0">
        <w:rPr>
          <w:vertAlign w:val="superscript"/>
          <w:lang w:eastAsia="pl-PL"/>
        </w:rPr>
        <w:t>5</w:t>
      </w:r>
      <w:r w:rsidRPr="00CF1FA0">
        <w:rPr>
          <w:lang w:eastAsia="pl-PL"/>
        </w:rPr>
        <w:t xml:space="preserve"> </w:t>
      </w:r>
      <w:r w:rsidRPr="00CF1FA0">
        <w:rPr>
          <w:i/>
        </w:rPr>
        <w:t>ustawy z dnia 23 kwietnia 1964r. Kodeks cywilny</w:t>
      </w:r>
      <w:r w:rsidRPr="00CF1FA0">
        <w:t>, w ramach projektu pt. „Okręgowy Ośrodek Pomocy Pokrzywdzonym Przestępstwem w Bielsku-Białej</w:t>
      </w:r>
      <w:r w:rsidRPr="00CF1FA0">
        <w:rPr>
          <w:i/>
        </w:rPr>
        <w:t>”</w:t>
      </w:r>
      <w:r w:rsidRPr="00CF1FA0">
        <w:t>, oraz niniejszego</w:t>
      </w:r>
      <w:r w:rsidRPr="00473473">
        <w:t xml:space="preserve"> ogłoszenia o przetargu. </w:t>
      </w:r>
    </w:p>
    <w:p w:rsidR="00BA2787" w:rsidRPr="00CF1FA0" w:rsidRDefault="00BA2787" w:rsidP="00BA2787">
      <w:pPr>
        <w:numPr>
          <w:ilvl w:val="0"/>
          <w:numId w:val="19"/>
        </w:numPr>
        <w:autoSpaceDE w:val="0"/>
        <w:spacing w:before="120" w:after="120"/>
        <w:jc w:val="both"/>
      </w:pPr>
      <w:r w:rsidRPr="00473473">
        <w:t xml:space="preserve">Postępowanie prowadzone jest z uwzględnieniem zasad: uczciwej konkurencji, równego traktowania wykonawców, równego dostępu dla podmiotów gospodarczych ze wszystkich państwa członkowskich, wzajemnego uznawania dokumentów potwierdzających posiadanie kwalifikacji, odpowiednich terminów, jawności, przejrzystego i obiektywnego podejścia, niedyskryminującego </w:t>
      </w:r>
      <w:r w:rsidRPr="00CF1FA0">
        <w:t xml:space="preserve">opisu przedmiotu zamówienia. </w:t>
      </w:r>
    </w:p>
    <w:p w:rsidR="00BA2787" w:rsidRPr="00CF1FA0" w:rsidRDefault="00BA2787" w:rsidP="00BA278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1FA0">
        <w:rPr>
          <w:rFonts w:ascii="Times New Roman" w:hAnsi="Times New Roman" w:cs="Times New Roman"/>
          <w:sz w:val="22"/>
          <w:szCs w:val="22"/>
        </w:rPr>
        <w:lastRenderedPageBreak/>
        <w:t>Projekt pt. „Okręgowy Ośrodek Pomocy Pokrzywdzonym Przestępstwem w Bielsku-Białej</w:t>
      </w:r>
      <w:r w:rsidRPr="00CF1FA0">
        <w:rPr>
          <w:rFonts w:ascii="Times New Roman" w:hAnsi="Times New Roman" w:cs="Times New Roman"/>
          <w:i/>
          <w:sz w:val="22"/>
          <w:szCs w:val="22"/>
        </w:rPr>
        <w:t>”,</w:t>
      </w:r>
      <w:r w:rsidRPr="00CF1FA0">
        <w:rPr>
          <w:rFonts w:ascii="Times New Roman" w:hAnsi="Times New Roman" w:cs="Times New Roman"/>
          <w:sz w:val="22"/>
          <w:szCs w:val="22"/>
        </w:rPr>
        <w:t xml:space="preserve"> realizowany jest </w:t>
      </w:r>
      <w:r w:rsidRPr="00CF1FA0">
        <w:rPr>
          <w:rFonts w:ascii="Times New Roman" w:hAnsi="Times New Roman" w:cs="Times New Roman"/>
          <w:sz w:val="22"/>
          <w:szCs w:val="22"/>
          <w:lang w:eastAsia="pl-PL"/>
        </w:rPr>
        <w:t xml:space="preserve">ze środków </w:t>
      </w:r>
      <w:r w:rsidRPr="00CF1FA0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Funduszu Pomocy Pokrzywdzonym oraz Pomocy Postpenitencjarnej – Funduszu Sprawiedliwości </w:t>
      </w:r>
      <w:r w:rsidRPr="00CF1FA0">
        <w:rPr>
          <w:rFonts w:ascii="Times New Roman" w:hAnsi="Times New Roman" w:cs="Times New Roman"/>
          <w:sz w:val="22"/>
          <w:szCs w:val="22"/>
          <w:lang w:eastAsia="pl-PL"/>
        </w:rPr>
        <w:t xml:space="preserve">w ramach programu </w:t>
      </w:r>
      <w:r w:rsidRPr="00CF1FA0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Udzielania pomocy osobom pokrzywdzonym przestępstwem oraz osobom im najbliższym,  udzielania pomocy świadkom i osobom im najbliższym </w:t>
      </w:r>
      <w:r w:rsidRPr="00CF1FA0">
        <w:rPr>
          <w:rFonts w:ascii="Times New Roman" w:hAnsi="Times New Roman" w:cs="Times New Roman"/>
          <w:sz w:val="22"/>
          <w:szCs w:val="22"/>
        </w:rPr>
        <w:t>dla jednostek niezaliczanych do sektora finansów publicznych i niedziałających w celu osiągnięcia zysku, w tym stowarzyszeń, fundacji, organizacji i instytucji na lata 2022-2025, na podstawie umowy DSF-VI.7211.102.2021 z dnia 13.01.2022r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A2787" w:rsidRDefault="00BA2787" w:rsidP="00BA2787">
      <w:pPr>
        <w:autoSpaceDE w:val="0"/>
        <w:spacing w:before="120" w:after="120"/>
        <w:jc w:val="both"/>
      </w:pPr>
    </w:p>
    <w:p w:rsidR="00BA2787" w:rsidRPr="00473473" w:rsidRDefault="00BA2787" w:rsidP="00BA2787">
      <w:pPr>
        <w:autoSpaceDE w:val="0"/>
        <w:spacing w:before="120" w:after="120"/>
        <w:jc w:val="both"/>
      </w:pPr>
    </w:p>
    <w:p w:rsidR="00BA2787" w:rsidRPr="00473473" w:rsidRDefault="00BA2787" w:rsidP="00BA2787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276" w:lineRule="auto"/>
        <w:ind w:left="0"/>
        <w:jc w:val="both"/>
        <w:rPr>
          <w:rFonts w:ascii="Times New Roman" w:hAnsi="Times New Roman" w:cs="Times New Roman"/>
          <w:sz w:val="22"/>
        </w:rPr>
      </w:pPr>
      <w:r w:rsidRPr="00473473">
        <w:rPr>
          <w:rFonts w:ascii="Times New Roman" w:hAnsi="Times New Roman" w:cs="Times New Roman"/>
          <w:b/>
          <w:sz w:val="22"/>
        </w:rPr>
        <w:t>III. Zakres upowszechnienia ogłoszenia o przetargu</w:t>
      </w:r>
    </w:p>
    <w:p w:rsidR="00BA2787" w:rsidRPr="00473473" w:rsidRDefault="00BA2787" w:rsidP="00BA2787">
      <w:pPr>
        <w:spacing w:before="120" w:after="120"/>
        <w:jc w:val="both"/>
      </w:pPr>
      <w:r w:rsidRPr="00473473">
        <w:t>Niniejsze ogłoszenie o przetargu zostało upublicznione w następujący sposób:</w:t>
      </w:r>
    </w:p>
    <w:p w:rsidR="00BA2787" w:rsidRPr="00473473" w:rsidRDefault="00BA2787" w:rsidP="00BA2787">
      <w:pPr>
        <w:numPr>
          <w:ilvl w:val="0"/>
          <w:numId w:val="20"/>
        </w:numPr>
        <w:suppressAutoHyphens/>
        <w:spacing w:before="120" w:after="120"/>
        <w:jc w:val="both"/>
      </w:pPr>
      <w:r w:rsidRPr="00473473">
        <w:rPr>
          <w:color w:val="000000"/>
        </w:rPr>
        <w:t xml:space="preserve">na stronie internetowej Organizatora </w:t>
      </w:r>
      <w:r w:rsidRPr="00D03D78">
        <w:t>przetargu: https://pokrzywdzeniprzestepstwem.pl;</w:t>
      </w:r>
    </w:p>
    <w:p w:rsidR="00BA2787" w:rsidRPr="00473473" w:rsidRDefault="00BA2787" w:rsidP="00BA2787">
      <w:pPr>
        <w:numPr>
          <w:ilvl w:val="0"/>
          <w:numId w:val="20"/>
        </w:numPr>
        <w:suppressAutoHyphens/>
        <w:spacing w:before="120" w:after="120"/>
        <w:jc w:val="both"/>
      </w:pPr>
      <w:r w:rsidRPr="00473473">
        <w:rPr>
          <w:color w:val="000000"/>
        </w:rPr>
        <w:t>w siedzibie Organizatora przetargu.</w:t>
      </w:r>
    </w:p>
    <w:p w:rsidR="00BA2787" w:rsidRPr="00473473" w:rsidRDefault="00BA2787" w:rsidP="00BA2787">
      <w:pPr>
        <w:spacing w:before="120" w:after="120"/>
        <w:jc w:val="both"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BA2787" w:rsidRPr="00473473" w:rsidTr="007E4F2B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87" w:rsidRPr="00473473" w:rsidRDefault="00BA2787" w:rsidP="007E4F2B">
            <w:pPr>
              <w:spacing w:before="120" w:after="120"/>
              <w:jc w:val="both"/>
            </w:pPr>
            <w:r w:rsidRPr="00473473">
              <w:rPr>
                <w:b/>
              </w:rPr>
              <w:t>IV. Przedmiot przetargu</w:t>
            </w:r>
          </w:p>
        </w:tc>
      </w:tr>
    </w:tbl>
    <w:p w:rsidR="00BA2787" w:rsidRPr="004E79FA" w:rsidRDefault="00BA2787" w:rsidP="00BA2787">
      <w:pPr>
        <w:pStyle w:val="Default"/>
        <w:numPr>
          <w:ilvl w:val="0"/>
          <w:numId w:val="21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4E79FA">
        <w:rPr>
          <w:rFonts w:ascii="Times New Roman" w:hAnsi="Times New Roman" w:cs="Times New Roman"/>
          <w:sz w:val="22"/>
          <w:szCs w:val="22"/>
        </w:rPr>
        <w:t>Przedmiotem niniejszego przetargu jest wybór Wykonawcy zamówienia obejmującego dostawę  bonów żywnościowych oraz towarowych dla osób objętych wsparciem w ramach projektu „Okręgowy Ośrodek Pomocy Pokrzywdzonym Przestępstwem w Bielsku-Białej” realizowanego przez Zamawiająceg</w:t>
      </w:r>
      <w:r w:rsidRPr="00D03D78">
        <w:rPr>
          <w:rFonts w:ascii="Times New Roman" w:hAnsi="Times New Roman" w:cs="Times New Roman"/>
          <w:sz w:val="22"/>
          <w:szCs w:val="22"/>
        </w:rPr>
        <w:t xml:space="preserve">o w </w:t>
      </w:r>
      <w:r w:rsidRPr="00D03D78">
        <w:rPr>
          <w:rFonts w:ascii="Times New Roman" w:hAnsi="Times New Roman" w:cs="Times New Roman"/>
          <w:sz w:val="22"/>
          <w:szCs w:val="22"/>
          <w:lang w:eastAsia="pl-PL"/>
        </w:rPr>
        <w:t xml:space="preserve">ramach programu </w:t>
      </w:r>
      <w:r w:rsidRPr="00D03D78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Udzielania pomocy osobom pokrzywdzonym przestępstwem oraz osobom im najbliższym,  udzielania pomocy świadkom i osobom im najbliższym </w:t>
      </w:r>
      <w:r w:rsidRPr="00D03D78">
        <w:rPr>
          <w:rFonts w:ascii="Times New Roman" w:hAnsi="Times New Roman" w:cs="Times New Roman"/>
          <w:sz w:val="22"/>
          <w:szCs w:val="22"/>
        </w:rPr>
        <w:t>dla jednostek niezaliczanych do sektora finansów publicznych i niedziałających w celu osiągnięcia zysku, w tym stowarzyszeń, fundacji, organizacji i instytucji na lata 2022-2025 na podstawie umowy nr DSF-VI.7211.102.2021 z dnia 13.01.2022r</w:t>
      </w:r>
      <w:r w:rsidRPr="00D03D78">
        <w:rPr>
          <w:rFonts w:ascii="Times New Roman" w:hAnsi="Times New Roman" w:cs="Times New Roman"/>
          <w:b/>
          <w:sz w:val="22"/>
          <w:szCs w:val="22"/>
        </w:rPr>
        <w:t>.</w:t>
      </w:r>
    </w:p>
    <w:p w:rsidR="00BA2787" w:rsidRPr="004E79FA" w:rsidRDefault="00BA2787" w:rsidP="00BA2787">
      <w:pPr>
        <w:pStyle w:val="Default"/>
        <w:numPr>
          <w:ilvl w:val="0"/>
          <w:numId w:val="21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4E79FA">
        <w:rPr>
          <w:rFonts w:ascii="Times New Roman" w:eastAsia="Times New Roman" w:hAnsi="Times New Roman" w:cs="Times New Roman"/>
          <w:sz w:val="22"/>
          <w:szCs w:val="22"/>
        </w:rPr>
        <w:t>Rodzaj zamówienia: dostawy.</w:t>
      </w:r>
    </w:p>
    <w:p w:rsidR="00BA2787" w:rsidRPr="00473473" w:rsidRDefault="00BA2787" w:rsidP="00BA2787">
      <w:pPr>
        <w:numPr>
          <w:ilvl w:val="0"/>
          <w:numId w:val="21"/>
        </w:numPr>
        <w:suppressAutoHyphens/>
        <w:spacing w:before="120" w:after="120"/>
        <w:jc w:val="both"/>
      </w:pPr>
      <w:r w:rsidRPr="00473473">
        <w:t>Kod</w:t>
      </w:r>
      <w:r w:rsidRPr="00473473">
        <w:rPr>
          <w:b/>
          <w:bCs/>
        </w:rPr>
        <w:t xml:space="preserve"> </w:t>
      </w:r>
      <w:r w:rsidRPr="00473473">
        <w:rPr>
          <w:bCs/>
        </w:rPr>
        <w:t>CPV: 30199750-2 – Talony</w:t>
      </w:r>
      <w:r w:rsidRPr="00473473">
        <w:t xml:space="preserve">. </w:t>
      </w:r>
    </w:p>
    <w:p w:rsidR="00BA2787" w:rsidRPr="00473473" w:rsidRDefault="00BA2787" w:rsidP="00BA2787">
      <w:pPr>
        <w:numPr>
          <w:ilvl w:val="0"/>
          <w:numId w:val="21"/>
        </w:numPr>
        <w:suppressAutoHyphens/>
        <w:spacing w:before="120" w:after="120"/>
        <w:jc w:val="both"/>
      </w:pPr>
      <w:r w:rsidRPr="00473473">
        <w:rPr>
          <w:color w:val="000000"/>
        </w:rPr>
        <w:t xml:space="preserve">Szczegółowy opis przedmiotu zamówienia określa </w:t>
      </w:r>
      <w:r w:rsidRPr="00473473">
        <w:rPr>
          <w:i/>
          <w:iCs/>
          <w:color w:val="000000"/>
        </w:rPr>
        <w:t>Załącznik nr 1</w:t>
      </w:r>
      <w:r w:rsidRPr="00473473">
        <w:rPr>
          <w:color w:val="000000"/>
        </w:rPr>
        <w:t xml:space="preserve"> do niniejszego ogłoszenia </w:t>
      </w:r>
      <w:r w:rsidRPr="00473473">
        <w:rPr>
          <w:color w:val="000000"/>
        </w:rPr>
        <w:br/>
        <w:t>o przetargu.</w:t>
      </w:r>
    </w:p>
    <w:p w:rsidR="00BA2787" w:rsidRPr="00473473" w:rsidRDefault="00BA2787" w:rsidP="00BA2787">
      <w:pPr>
        <w:numPr>
          <w:ilvl w:val="0"/>
          <w:numId w:val="21"/>
        </w:numPr>
        <w:suppressAutoHyphens/>
        <w:spacing w:before="120" w:after="120"/>
        <w:jc w:val="both"/>
      </w:pPr>
      <w:r w:rsidRPr="00473473">
        <w:rPr>
          <w:color w:val="000000"/>
          <w:shd w:val="clear" w:color="auto" w:fill="FFFFFF"/>
        </w:rPr>
        <w:t>J</w:t>
      </w:r>
      <w:r w:rsidRPr="00473473">
        <w:rPr>
          <w:shd w:val="clear" w:color="auto" w:fill="FFFFFF"/>
        </w:rPr>
        <w:t xml:space="preserve">eżeli </w:t>
      </w:r>
      <w:r w:rsidRPr="00473473">
        <w:rPr>
          <w:rFonts w:eastAsia="Verdana"/>
          <w:color w:val="000000"/>
        </w:rPr>
        <w:t xml:space="preserve">szczegółowy opis przedmiotu zamówienia wskazywałby w odniesieniu do niektórych produktów (np. materiałów, urządzeń) znaki towarowe, patent, pochodzenie, źródło, szczególny proces, który charakteryzuje produkt, </w:t>
      </w:r>
      <w:r w:rsidRPr="00473473">
        <w:rPr>
          <w:shd w:val="clear" w:color="auto" w:fill="FFFFFF"/>
        </w:rPr>
        <w:t xml:space="preserve">należy przyjąć, że wskazane znaki towarowe, patenty, pochodzenie, </w:t>
      </w:r>
      <w:r w:rsidRPr="00473473">
        <w:rPr>
          <w:rFonts w:eastAsia="Verdana"/>
          <w:color w:val="000000"/>
        </w:rPr>
        <w:t xml:space="preserve">źródło, szczególny proces, który charakteryzuje produkt, </w:t>
      </w:r>
      <w:r w:rsidRPr="00473473">
        <w:rPr>
          <w:shd w:val="clear" w:color="auto" w:fill="FFFFFF"/>
        </w:rPr>
        <w:t>określają minimalne parametry techniczne, eksploatacyjne, użytkowe, jakościowe,</w:t>
      </w:r>
      <w:r w:rsidRPr="00473473">
        <w:rPr>
          <w:rFonts w:eastAsia="Verdana"/>
          <w:color w:val="000000"/>
        </w:rPr>
        <w:t xml:space="preserve"> </w:t>
      </w:r>
      <w:r w:rsidRPr="00473473">
        <w:rPr>
          <w:shd w:val="clear" w:color="auto" w:fill="FFFFFF"/>
        </w:rPr>
        <w:t xml:space="preserve">co oznacza, że Zamawiający dopuszcza złożenie oferty w tej części przedmiotu zamówienia, z uwzględnieniem produktów o równoważnych parametrach, technicznych, eksploatacyjnych, użytkowych, jakościowych, </w:t>
      </w:r>
      <w:r w:rsidRPr="00473473">
        <w:rPr>
          <w:lang w:eastAsia="pl-PL"/>
        </w:rPr>
        <w:t>przy czym Wykonawca zobowiązany jest wykazać w treści złożonej oferty ich równoważność załączając stosowne opisy techniczne i/lub funkcjonalne.</w:t>
      </w:r>
    </w:p>
    <w:p w:rsidR="00BA2787" w:rsidRPr="00473473" w:rsidRDefault="00BA2787" w:rsidP="00BA2787">
      <w:pPr>
        <w:numPr>
          <w:ilvl w:val="0"/>
          <w:numId w:val="21"/>
        </w:numPr>
        <w:suppressAutoHyphens/>
        <w:spacing w:before="120" w:after="120"/>
        <w:jc w:val="both"/>
      </w:pPr>
      <w:r w:rsidRPr="00473473">
        <w:rPr>
          <w:bCs/>
          <w:color w:val="000000"/>
        </w:rPr>
        <w:t xml:space="preserve">Podana przez Wykonawcę cena ofertowa </w:t>
      </w:r>
      <w:r w:rsidRPr="00473473">
        <w:rPr>
          <w:color w:val="000000"/>
        </w:rPr>
        <w:t>pokrywa wynagrodzenie Wykonawcy, za które zobowiązuje się on zrealizować przedmiot zamówienia, w tym również wszelkie inne koszty towarzyszące jego wykonaniu niezbędne do jego prawidłowej realizacji.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BA2787" w:rsidRPr="00473473" w:rsidTr="007E4F2B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87" w:rsidRPr="00473473" w:rsidRDefault="00BA2787" w:rsidP="007E4F2B">
            <w:pPr>
              <w:spacing w:before="120" w:after="120"/>
              <w:jc w:val="both"/>
            </w:pPr>
            <w:r w:rsidRPr="00473473">
              <w:rPr>
                <w:b/>
              </w:rPr>
              <w:lastRenderedPageBreak/>
              <w:t>V. Termin realizacji umowy</w:t>
            </w:r>
          </w:p>
        </w:tc>
      </w:tr>
    </w:tbl>
    <w:p w:rsidR="00BA2787" w:rsidRPr="00C073FC" w:rsidRDefault="00BA2787" w:rsidP="00BA2787">
      <w:pPr>
        <w:spacing w:before="120" w:after="120"/>
        <w:jc w:val="both"/>
      </w:pPr>
      <w:r w:rsidRPr="00473473">
        <w:t xml:space="preserve">Umowę należy zrealizować do </w:t>
      </w:r>
      <w:r w:rsidRPr="00C073FC">
        <w:t xml:space="preserve">dnia 31 grudnia 2023r.  </w:t>
      </w:r>
    </w:p>
    <w:p w:rsidR="00BA2787" w:rsidRPr="00473473" w:rsidRDefault="00BA2787" w:rsidP="00BA2787">
      <w:pPr>
        <w:spacing w:before="120" w:after="120"/>
        <w:jc w:val="both"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BA2787" w:rsidRPr="00473473" w:rsidTr="007E4F2B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87" w:rsidRPr="00473473" w:rsidRDefault="00BA2787" w:rsidP="007E4F2B">
            <w:pPr>
              <w:spacing w:before="120" w:after="120"/>
              <w:jc w:val="both"/>
            </w:pPr>
            <w:r w:rsidRPr="00473473">
              <w:rPr>
                <w:b/>
              </w:rPr>
              <w:t>VI. Warunki udziału w przetargu</w:t>
            </w:r>
          </w:p>
        </w:tc>
      </w:tr>
    </w:tbl>
    <w:p w:rsidR="00BA2787" w:rsidRPr="00473473" w:rsidRDefault="00BA2787" w:rsidP="00BA2787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</w:rPr>
      </w:pPr>
    </w:p>
    <w:p w:rsidR="00BA2787" w:rsidRPr="006B2C6E" w:rsidRDefault="00BA2787" w:rsidP="00BA2787">
      <w:pPr>
        <w:pStyle w:val="Akapitzlist"/>
        <w:numPr>
          <w:ilvl w:val="0"/>
          <w:numId w:val="25"/>
        </w:numPr>
        <w:suppressAutoHyphens/>
        <w:spacing w:before="120" w:after="120"/>
        <w:jc w:val="both"/>
        <w:rPr>
          <w:rFonts w:ascii="Times New Roman" w:hAnsi="Times New Roman" w:cs="Times New Roman"/>
        </w:rPr>
      </w:pPr>
      <w:r w:rsidRPr="006B2C6E">
        <w:rPr>
          <w:rFonts w:ascii="Times New Roman" w:hAnsi="Times New Roman" w:cs="Times New Roman"/>
        </w:rPr>
        <w:t>O udzielenie zamówienia mogą ubiegać się wyłącznie Wykonawcy, którzy są w stanie zapewnić, iż oferowane przez nich talony (bony) mogą być zrealizowane:</w:t>
      </w:r>
    </w:p>
    <w:p w:rsidR="00BA2787" w:rsidRPr="006B2C6E" w:rsidRDefault="00BA2787" w:rsidP="00BA2787">
      <w:pPr>
        <w:pStyle w:val="Akapitzlist"/>
        <w:numPr>
          <w:ilvl w:val="0"/>
          <w:numId w:val="27"/>
        </w:numPr>
        <w:suppressAutoHyphens/>
        <w:spacing w:before="120" w:after="120"/>
        <w:jc w:val="both"/>
        <w:rPr>
          <w:rFonts w:ascii="Times New Roman" w:hAnsi="Times New Roman" w:cs="Times New Roman"/>
        </w:rPr>
      </w:pPr>
      <w:r w:rsidRPr="006B2C6E">
        <w:rPr>
          <w:rFonts w:ascii="Times New Roman" w:hAnsi="Times New Roman" w:cs="Times New Roman"/>
        </w:rPr>
        <w:t xml:space="preserve">w minimum 200 placówkach handlowych z terenu powiatu cieszyńskiego, bielskiego, żywieckiego oraz miasta Bielsko-Biała; </w:t>
      </w:r>
    </w:p>
    <w:p w:rsidR="00BA2787" w:rsidRPr="006B2C6E" w:rsidRDefault="00BA2787" w:rsidP="00BA2787">
      <w:pPr>
        <w:pStyle w:val="Akapitzlist"/>
        <w:numPr>
          <w:ilvl w:val="0"/>
          <w:numId w:val="27"/>
        </w:numPr>
        <w:suppressAutoHyphens/>
        <w:spacing w:before="120" w:after="120"/>
        <w:jc w:val="both"/>
        <w:rPr>
          <w:rFonts w:ascii="Times New Roman" w:hAnsi="Times New Roman" w:cs="Times New Roman"/>
        </w:rPr>
      </w:pPr>
      <w:r w:rsidRPr="006B2C6E">
        <w:rPr>
          <w:rFonts w:ascii="Times New Roman" w:hAnsi="Times New Roman" w:cs="Times New Roman"/>
        </w:rPr>
        <w:t>w minimum 1.000 placówkach handlowych z terenu województwa śląskiego oraz</w:t>
      </w:r>
    </w:p>
    <w:p w:rsidR="00BA2787" w:rsidRPr="006B2C6E" w:rsidRDefault="00BA2787" w:rsidP="00BA2787">
      <w:pPr>
        <w:pStyle w:val="Akapitzlist"/>
        <w:numPr>
          <w:ilvl w:val="0"/>
          <w:numId w:val="27"/>
        </w:numPr>
        <w:suppressAutoHyphens/>
        <w:spacing w:before="120" w:after="120"/>
        <w:jc w:val="both"/>
        <w:rPr>
          <w:rFonts w:ascii="Times New Roman" w:hAnsi="Times New Roman" w:cs="Times New Roman"/>
        </w:rPr>
      </w:pPr>
      <w:r w:rsidRPr="006B2C6E">
        <w:rPr>
          <w:rFonts w:ascii="Times New Roman" w:hAnsi="Times New Roman" w:cs="Times New Roman"/>
        </w:rPr>
        <w:t>w każdej gminie woj. śląskiego zlokalizowana jest przynajmniej jedna placówka handlowa realizująca talony (bony) żywnościowe;</w:t>
      </w:r>
    </w:p>
    <w:p w:rsidR="00BA2787" w:rsidRPr="006B2C6E" w:rsidRDefault="00BA2787" w:rsidP="00BA2787">
      <w:pPr>
        <w:pStyle w:val="Akapitzlist"/>
        <w:numPr>
          <w:ilvl w:val="0"/>
          <w:numId w:val="27"/>
        </w:numPr>
        <w:suppressAutoHyphens/>
        <w:spacing w:before="120" w:after="120"/>
        <w:jc w:val="both"/>
        <w:rPr>
          <w:rFonts w:ascii="Times New Roman" w:hAnsi="Times New Roman" w:cs="Times New Roman"/>
        </w:rPr>
      </w:pPr>
      <w:r w:rsidRPr="006B2C6E">
        <w:rPr>
          <w:rFonts w:ascii="Times New Roman" w:hAnsi="Times New Roman" w:cs="Times New Roman"/>
        </w:rPr>
        <w:t>w każdej gminie woj. śląskiego zlokalizowana jest przynajmniej jedna placówka handlowa realizująca talony (bony) podarunkowe;</w:t>
      </w:r>
    </w:p>
    <w:p w:rsidR="00BA2787" w:rsidRPr="006B2C6E" w:rsidRDefault="00BA2787" w:rsidP="00BA2787">
      <w:pPr>
        <w:pStyle w:val="Akapitzlist"/>
        <w:numPr>
          <w:ilvl w:val="0"/>
          <w:numId w:val="27"/>
        </w:numPr>
        <w:suppressAutoHyphens/>
        <w:spacing w:before="120" w:after="120"/>
        <w:jc w:val="both"/>
        <w:rPr>
          <w:rFonts w:ascii="Times New Roman" w:hAnsi="Times New Roman" w:cs="Times New Roman"/>
        </w:rPr>
      </w:pPr>
      <w:r w:rsidRPr="006B2C6E">
        <w:rPr>
          <w:rFonts w:ascii="Times New Roman" w:hAnsi="Times New Roman" w:cs="Times New Roman"/>
        </w:rPr>
        <w:t>odległość pomiędzy placówkami handlowymi realizującymi bony jest nie większa niż 10km.</w:t>
      </w:r>
    </w:p>
    <w:p w:rsidR="00BA2787" w:rsidRPr="00473473" w:rsidRDefault="00BA2787" w:rsidP="00BA2787">
      <w:pPr>
        <w:spacing w:before="120" w:after="120"/>
        <w:jc w:val="both"/>
      </w:pPr>
      <w:r w:rsidRPr="00473473">
        <w:t>Powyższy warunek weryfikowany będzie na podstawie</w:t>
      </w:r>
      <w:r w:rsidRPr="00473473">
        <w:rPr>
          <w:b/>
        </w:rPr>
        <w:t xml:space="preserve"> oświadczenia Wykonawcy </w:t>
      </w:r>
      <w:r w:rsidRPr="00473473">
        <w:t>zawartego w treści Z</w:t>
      </w:r>
      <w:r w:rsidRPr="00473473">
        <w:rPr>
          <w:i/>
          <w:iCs/>
        </w:rPr>
        <w:t>ałącznik nr 2</w:t>
      </w:r>
      <w:r w:rsidRPr="00473473">
        <w:t xml:space="preserve"> do niniejszego zapytania ofertowego. </w:t>
      </w:r>
    </w:p>
    <w:p w:rsidR="00BA2787" w:rsidRPr="00473473" w:rsidRDefault="00BA2787" w:rsidP="00BA2787">
      <w:pPr>
        <w:pStyle w:val="Akapitzlist"/>
        <w:spacing w:before="120" w:after="120"/>
        <w:ind w:left="360"/>
        <w:jc w:val="both"/>
        <w:rPr>
          <w:rFonts w:ascii="Times New Roman" w:hAnsi="Times New Roman" w:cs="Times New Roman"/>
        </w:rPr>
      </w:pPr>
    </w:p>
    <w:p w:rsidR="00BA2787" w:rsidRPr="00473473" w:rsidRDefault="00BA2787" w:rsidP="00BA2787">
      <w:pPr>
        <w:pStyle w:val="Akapitzlist"/>
        <w:numPr>
          <w:ilvl w:val="0"/>
          <w:numId w:val="25"/>
        </w:numPr>
        <w:suppressAutoHyphens/>
        <w:spacing w:before="120" w:after="120"/>
        <w:jc w:val="both"/>
        <w:rPr>
          <w:rFonts w:ascii="Times New Roman" w:hAnsi="Times New Roman" w:cs="Times New Roman"/>
        </w:rPr>
      </w:pPr>
      <w:r w:rsidRPr="00473473">
        <w:rPr>
          <w:rFonts w:ascii="Times New Roman" w:hAnsi="Times New Roman" w:cs="Times New Roman"/>
        </w:rPr>
        <w:t>O udzielenie zamówienia mogą ubiegać się wyłącznie Wykonawcy, którzy nie są powiązani z Zamawiającym osobowo lub kapitałowo. W celu uniknięcia konfliktu interesów zamówienia nie mogą być udzielne podmiotom powiązanym osobowe lub kapitałowo.</w:t>
      </w:r>
    </w:p>
    <w:p w:rsidR="00BA2787" w:rsidRPr="00473473" w:rsidRDefault="00BA2787" w:rsidP="00BA2787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</w:rPr>
      </w:pPr>
    </w:p>
    <w:p w:rsidR="00BA2787" w:rsidRPr="00473473" w:rsidRDefault="00BA2787" w:rsidP="00BA2787">
      <w:pPr>
        <w:pStyle w:val="Akapitzlist"/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473473">
        <w:rPr>
          <w:rFonts w:ascii="Times New Roman" w:hAnsi="Times New Roman" w:cs="Times New Roman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BA2787" w:rsidRPr="00473473" w:rsidRDefault="00BA2787" w:rsidP="00BA2787">
      <w:pPr>
        <w:numPr>
          <w:ilvl w:val="0"/>
          <w:numId w:val="22"/>
        </w:numPr>
        <w:tabs>
          <w:tab w:val="left" w:pos="284"/>
          <w:tab w:val="left" w:pos="720"/>
        </w:tabs>
        <w:suppressAutoHyphens/>
        <w:spacing w:before="120" w:after="120"/>
        <w:jc w:val="both"/>
      </w:pPr>
      <w:r w:rsidRPr="00473473">
        <w:rPr>
          <w:color w:val="000000"/>
        </w:rPr>
        <w:t>uczestniczeniu w spółce jako wspólnik spółki cywilnej lub spółki osobowej;</w:t>
      </w:r>
    </w:p>
    <w:p w:rsidR="00BA2787" w:rsidRPr="00473473" w:rsidRDefault="00BA2787" w:rsidP="00BA2787">
      <w:pPr>
        <w:numPr>
          <w:ilvl w:val="0"/>
          <w:numId w:val="22"/>
        </w:numPr>
        <w:tabs>
          <w:tab w:val="left" w:pos="284"/>
          <w:tab w:val="left" w:pos="720"/>
        </w:tabs>
        <w:suppressAutoHyphens/>
        <w:spacing w:before="120" w:after="120"/>
        <w:jc w:val="both"/>
      </w:pPr>
      <w:r w:rsidRPr="00473473">
        <w:rPr>
          <w:color w:val="000000"/>
        </w:rPr>
        <w:t>posiadaniu co najmniej 10 % udziałów lub akcji;</w:t>
      </w:r>
    </w:p>
    <w:p w:rsidR="00BA2787" w:rsidRPr="00473473" w:rsidRDefault="00BA2787" w:rsidP="00BA2787">
      <w:pPr>
        <w:numPr>
          <w:ilvl w:val="0"/>
          <w:numId w:val="22"/>
        </w:numPr>
        <w:tabs>
          <w:tab w:val="left" w:pos="284"/>
          <w:tab w:val="left" w:pos="720"/>
        </w:tabs>
        <w:suppressAutoHyphens/>
        <w:spacing w:before="120" w:after="120"/>
        <w:jc w:val="both"/>
      </w:pPr>
      <w:r w:rsidRPr="00473473">
        <w:rPr>
          <w:color w:val="000000"/>
        </w:rPr>
        <w:t>pełnieniu funkcji członka organu nadzorczego lub zarządzającego, prokurenta, pełnomocnika;</w:t>
      </w:r>
    </w:p>
    <w:p w:rsidR="00BA2787" w:rsidRPr="00473473" w:rsidRDefault="00BA2787" w:rsidP="00BA2787">
      <w:pPr>
        <w:numPr>
          <w:ilvl w:val="0"/>
          <w:numId w:val="22"/>
        </w:numPr>
        <w:tabs>
          <w:tab w:val="left" w:pos="284"/>
          <w:tab w:val="left" w:pos="720"/>
        </w:tabs>
        <w:suppressAutoHyphens/>
        <w:spacing w:before="120" w:after="120"/>
        <w:jc w:val="both"/>
      </w:pPr>
      <w:r w:rsidRPr="00473473">
        <w:rPr>
          <w:color w:val="000000"/>
        </w:rPr>
        <w:t>pozostawaniu w związku małżeńskim, w stosunku pokrewieństwa lub powinowactwa w linii prostej, pokrewieństwa drugiego stopnia lub powinowactwa drugiego stopnia w linii bocznej lub w stosunku przysposobienia, opieki lub kurateli.</w:t>
      </w:r>
    </w:p>
    <w:p w:rsidR="00BA2787" w:rsidRPr="00473473" w:rsidRDefault="00BA2787" w:rsidP="00BA2787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</w:rPr>
      </w:pPr>
      <w:r w:rsidRPr="00473473">
        <w:rPr>
          <w:rFonts w:ascii="Times New Roman" w:hAnsi="Times New Roman" w:cs="Times New Roman"/>
        </w:rPr>
        <w:t>Powyższy warunek dotyczący braku powiązań kapitałowych lub osobowych weryfikowany będzie na podstawie</w:t>
      </w:r>
      <w:r w:rsidRPr="00473473">
        <w:rPr>
          <w:rFonts w:ascii="Times New Roman" w:hAnsi="Times New Roman" w:cs="Times New Roman"/>
          <w:b/>
        </w:rPr>
        <w:t xml:space="preserve"> oświadczenia Wykonawcy –</w:t>
      </w:r>
      <w:r w:rsidRPr="00473473">
        <w:rPr>
          <w:rFonts w:ascii="Times New Roman" w:hAnsi="Times New Roman" w:cs="Times New Roman"/>
        </w:rPr>
        <w:t xml:space="preserve"> według wzoru stanowiącego Z</w:t>
      </w:r>
      <w:r w:rsidRPr="00473473">
        <w:rPr>
          <w:rFonts w:ascii="Times New Roman" w:hAnsi="Times New Roman" w:cs="Times New Roman"/>
          <w:i/>
          <w:iCs/>
        </w:rPr>
        <w:t>ałącznik nr 3</w:t>
      </w:r>
      <w:r w:rsidRPr="00473473">
        <w:rPr>
          <w:rFonts w:ascii="Times New Roman" w:hAnsi="Times New Roman" w:cs="Times New Roman"/>
        </w:rPr>
        <w:t xml:space="preserve"> do niniejszego zapytania ofertowego. </w:t>
      </w:r>
    </w:p>
    <w:p w:rsidR="00BA2787" w:rsidRPr="00473473" w:rsidRDefault="00BA2787" w:rsidP="00BA2787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</w:rPr>
      </w:pPr>
    </w:p>
    <w:p w:rsidR="00BA2787" w:rsidRPr="00473473" w:rsidRDefault="00BA2787" w:rsidP="00BA2787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</w:rPr>
      </w:pPr>
      <w:r w:rsidRPr="00473473">
        <w:rPr>
          <w:rFonts w:ascii="Times New Roman" w:hAnsi="Times New Roman" w:cs="Times New Roman"/>
          <w:b/>
        </w:rPr>
        <w:t>W przypadku złożenia oferty przez Wykonawcę powiązanego osobowo lub kapitałowo z Zamawiającym, zostanie on wykluczony z udziału w postępowaniu.</w:t>
      </w:r>
    </w:p>
    <w:p w:rsidR="00BA2787" w:rsidRPr="00473473" w:rsidRDefault="00BA2787" w:rsidP="00BA2787">
      <w:pPr>
        <w:spacing w:before="120" w:after="120"/>
        <w:jc w:val="both"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BA2787" w:rsidRPr="00473473" w:rsidTr="007E4F2B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87" w:rsidRPr="00473473" w:rsidRDefault="00BA2787" w:rsidP="007E4F2B">
            <w:pPr>
              <w:spacing w:before="120" w:after="120"/>
              <w:jc w:val="both"/>
            </w:pPr>
            <w:r w:rsidRPr="00473473">
              <w:rPr>
                <w:b/>
              </w:rPr>
              <w:lastRenderedPageBreak/>
              <w:t>VII. Wykaz dokumentów, które należy złożyć wraz z ofertą</w:t>
            </w:r>
          </w:p>
        </w:tc>
      </w:tr>
    </w:tbl>
    <w:p w:rsidR="00BA2787" w:rsidRPr="00473473" w:rsidRDefault="00BA2787" w:rsidP="00BA2787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</w:rPr>
      </w:pPr>
      <w:r w:rsidRPr="00473473">
        <w:rPr>
          <w:rFonts w:ascii="Times New Roman" w:hAnsi="Times New Roman" w:cs="Times New Roman"/>
          <w:b/>
        </w:rPr>
        <w:t xml:space="preserve">Do wypełnionego i podpisanego przez Wykonawcę formularza oferty wraz z oświadczeniem o spełnianiu warunków udziału w postępowaniu </w:t>
      </w:r>
      <w:r w:rsidRPr="00473473">
        <w:rPr>
          <w:rFonts w:ascii="Times New Roman" w:hAnsi="Times New Roman" w:cs="Times New Roman"/>
        </w:rPr>
        <w:t>(Z</w:t>
      </w:r>
      <w:r w:rsidRPr="00473473">
        <w:rPr>
          <w:rFonts w:ascii="Times New Roman" w:hAnsi="Times New Roman" w:cs="Times New Roman"/>
          <w:i/>
        </w:rPr>
        <w:t>ałącznik nr 2</w:t>
      </w:r>
      <w:r w:rsidRPr="00473473">
        <w:rPr>
          <w:rFonts w:ascii="Times New Roman" w:hAnsi="Times New Roman" w:cs="Times New Roman"/>
        </w:rPr>
        <w:t xml:space="preserve"> do niniejszego zapytania ofertowego), należy dołączyć:</w:t>
      </w:r>
    </w:p>
    <w:p w:rsidR="00BA2787" w:rsidRPr="00473473" w:rsidRDefault="00BA2787" w:rsidP="00BA2787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</w:rPr>
      </w:pPr>
    </w:p>
    <w:p w:rsidR="00BA2787" w:rsidRPr="00473473" w:rsidRDefault="00BA2787" w:rsidP="00BA2787">
      <w:pPr>
        <w:pStyle w:val="Akapitzlist"/>
        <w:numPr>
          <w:ilvl w:val="0"/>
          <w:numId w:val="18"/>
        </w:numPr>
        <w:suppressAutoHyphens/>
        <w:spacing w:before="120" w:after="120"/>
        <w:ind w:left="0"/>
        <w:contextualSpacing w:val="0"/>
        <w:jc w:val="both"/>
        <w:rPr>
          <w:rFonts w:ascii="Times New Roman" w:hAnsi="Times New Roman" w:cs="Times New Roman"/>
        </w:rPr>
      </w:pPr>
      <w:r w:rsidRPr="00473473">
        <w:rPr>
          <w:rFonts w:ascii="Times New Roman" w:hAnsi="Times New Roman" w:cs="Times New Roman"/>
          <w:b/>
        </w:rPr>
        <w:t>Oświadczenie o braku powiązań</w:t>
      </w:r>
      <w:r w:rsidRPr="00473473">
        <w:rPr>
          <w:rFonts w:ascii="Times New Roman" w:hAnsi="Times New Roman" w:cs="Times New Roman"/>
        </w:rPr>
        <w:t xml:space="preserve"> osobowych lub kapitałowych (Z</w:t>
      </w:r>
      <w:r w:rsidRPr="00473473">
        <w:rPr>
          <w:rFonts w:ascii="Times New Roman" w:hAnsi="Times New Roman" w:cs="Times New Roman"/>
          <w:i/>
        </w:rPr>
        <w:t>ałącznik nr 3</w:t>
      </w:r>
      <w:r w:rsidRPr="00473473">
        <w:rPr>
          <w:rFonts w:ascii="Times New Roman" w:hAnsi="Times New Roman" w:cs="Times New Roman"/>
        </w:rPr>
        <w:t xml:space="preserve"> do niniejszego zapytania ofertowego). </w:t>
      </w:r>
    </w:p>
    <w:p w:rsidR="00BA2787" w:rsidRPr="00473473" w:rsidRDefault="00BA2787" w:rsidP="00BA2787">
      <w:pPr>
        <w:numPr>
          <w:ilvl w:val="0"/>
          <w:numId w:val="18"/>
        </w:numPr>
        <w:suppressAutoHyphens/>
        <w:spacing w:before="120" w:after="120"/>
        <w:ind w:left="0" w:hanging="425"/>
        <w:jc w:val="both"/>
      </w:pPr>
      <w:r w:rsidRPr="00473473">
        <w:rPr>
          <w:b/>
          <w:bCs/>
        </w:rPr>
        <w:t>Oświadczenie wymagane od Wykonawcy w zakresie wypełnienia obowiązków informacyjnych wynikających z RODO</w:t>
      </w:r>
      <w:r w:rsidRPr="00473473">
        <w:rPr>
          <w:bCs/>
        </w:rPr>
        <w:t xml:space="preserve"> (Z</w:t>
      </w:r>
      <w:r w:rsidRPr="00473473">
        <w:rPr>
          <w:bCs/>
          <w:i/>
        </w:rPr>
        <w:t xml:space="preserve">ałącznik nr 4 </w:t>
      </w:r>
      <w:r w:rsidRPr="00473473">
        <w:rPr>
          <w:bCs/>
        </w:rPr>
        <w:t xml:space="preserve">do niniejszego zapytania ofertowego). </w:t>
      </w:r>
    </w:p>
    <w:p w:rsidR="00BA2787" w:rsidRPr="00473473" w:rsidRDefault="00BA2787" w:rsidP="00BA2787">
      <w:pPr>
        <w:pStyle w:val="Akapitzlist"/>
        <w:numPr>
          <w:ilvl w:val="0"/>
          <w:numId w:val="18"/>
        </w:numPr>
        <w:suppressAutoHyphens/>
        <w:spacing w:before="120" w:after="120"/>
        <w:ind w:left="0"/>
        <w:contextualSpacing w:val="0"/>
        <w:jc w:val="both"/>
        <w:rPr>
          <w:rFonts w:ascii="Times New Roman" w:hAnsi="Times New Roman" w:cs="Times New Roman"/>
        </w:rPr>
      </w:pPr>
      <w:r w:rsidRPr="00473473">
        <w:rPr>
          <w:rFonts w:ascii="Times New Roman" w:hAnsi="Times New Roman" w:cs="Times New Roman"/>
          <w:b/>
        </w:rPr>
        <w:t>Pełnomocnictwo – jeżeli ofertę podpisuje osoba nie umocowana do reprezentacji Wykonawcy</w:t>
      </w:r>
      <w:r w:rsidRPr="00473473">
        <w:rPr>
          <w:rFonts w:ascii="Times New Roman" w:hAnsi="Times New Roman" w:cs="Times New Roman"/>
          <w:bCs/>
        </w:rPr>
        <w:t>.</w:t>
      </w:r>
    </w:p>
    <w:p w:rsidR="00BA2787" w:rsidRPr="00473473" w:rsidRDefault="00BA2787" w:rsidP="00BA2787">
      <w:pPr>
        <w:spacing w:before="120" w:after="120"/>
        <w:jc w:val="both"/>
      </w:pPr>
      <w:r w:rsidRPr="00473473">
        <w:t xml:space="preserve">Wszystkie składane przez Wykonawcę dokumenty powinny zostać złożone w formie oryginałów lub kserokopii potwierdzonej za zgodność z oryginałem przez Wykonawcę poprzez opatrzenie każdej strony kopii dokumentów klauzulą „Za zgodność z oryginałem”, aktualną datą oraz własnoręcznym podpisem Wykonawcy. Powyższy sposób poświadczenia za zgodność dotyczy każdej strony dokumentu osobno, przedstawianego jako kserokopia. Potwierdzenia za zgodność dokonuje osoba do tego upoważniona, która podpisuje ofertę. </w:t>
      </w:r>
    </w:p>
    <w:p w:rsidR="00BA2787" w:rsidRPr="00473473" w:rsidRDefault="00BA2787" w:rsidP="00BA2787">
      <w:pPr>
        <w:spacing w:before="120" w:after="120"/>
        <w:jc w:val="both"/>
      </w:pPr>
      <w:r w:rsidRPr="00473473">
        <w:t xml:space="preserve">Zamawiający na etapie przed podpisaniem umowy z wybranym w postępowaniu ofertowym Wykonawcą, może żądać przedstawienia od Wykonawcy dodatkowych dokumentów potwierdzających zgodność oświadczeń ze stanem faktycznym. </w:t>
      </w:r>
    </w:p>
    <w:p w:rsidR="00BA2787" w:rsidRPr="00473473" w:rsidRDefault="00BA2787" w:rsidP="00BA2787">
      <w:pPr>
        <w:spacing w:before="120" w:after="120"/>
        <w:jc w:val="both"/>
      </w:pPr>
      <w:r w:rsidRPr="00473473">
        <w:rPr>
          <w:rFonts w:eastAsia="Calibri"/>
        </w:rPr>
        <w:t xml:space="preserve">W przypadku odmowy podpisania umowy przez wybranego Wykonawcę, Zamawiający może zawrzeć umowę z Wykonawcą, który spełnia wymagania zapytania ofertowego i którego oferta uzyskała kolejno najwyższą liczbę punktów. </w:t>
      </w:r>
    </w:p>
    <w:p w:rsidR="00BA2787" w:rsidRPr="00473473" w:rsidRDefault="00BA2787" w:rsidP="00BA2787">
      <w:pPr>
        <w:spacing w:before="120" w:after="120"/>
        <w:jc w:val="both"/>
      </w:pPr>
    </w:p>
    <w:tbl>
      <w:tblPr>
        <w:tblW w:w="9292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BA2787" w:rsidRPr="00473473" w:rsidTr="007E4F2B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87" w:rsidRPr="00473473" w:rsidRDefault="00BA2787" w:rsidP="007E4F2B">
            <w:pPr>
              <w:spacing w:before="120" w:after="120"/>
              <w:jc w:val="both"/>
            </w:pPr>
            <w:r w:rsidRPr="00473473">
              <w:rPr>
                <w:b/>
              </w:rPr>
              <w:t>VIII. Kryteria oceny ofert i ich znaczenie (waga)</w:t>
            </w:r>
          </w:p>
        </w:tc>
      </w:tr>
    </w:tbl>
    <w:p w:rsidR="00BA2787" w:rsidRPr="00473473" w:rsidRDefault="00BA2787" w:rsidP="00BA2787">
      <w:pPr>
        <w:pStyle w:val="NoSpacing1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473473">
        <w:rPr>
          <w:rFonts w:ascii="Times New Roman" w:eastAsia="Times New Roman" w:hAnsi="Times New Roman" w:cs="Times New Roman"/>
        </w:rPr>
        <w:t xml:space="preserve">1. Zamawiający wybierze ofertę najkorzystniejszą, zgodnie z poniższymi kryteriami wyboru: </w:t>
      </w:r>
    </w:p>
    <w:p w:rsidR="00BA2787" w:rsidRPr="00473473" w:rsidRDefault="00BA2787" w:rsidP="00BA2787">
      <w:pPr>
        <w:pStyle w:val="NoSpacing1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473473">
        <w:rPr>
          <w:rFonts w:ascii="Times New Roman" w:eastAsia="Times New Roman" w:hAnsi="Times New Roman" w:cs="Times New Roman"/>
          <w:b/>
        </w:rPr>
        <w:t xml:space="preserve">Kryterium I: Cena – 50 % </w:t>
      </w:r>
    </w:p>
    <w:p w:rsidR="00BA2787" w:rsidRPr="00473473" w:rsidRDefault="00BA2787" w:rsidP="00BA2787">
      <w:pPr>
        <w:pStyle w:val="NoSpacing1"/>
        <w:spacing w:before="120" w:after="120" w:line="276" w:lineRule="auto"/>
        <w:jc w:val="both"/>
        <w:rPr>
          <w:rFonts w:ascii="Times New Roman" w:hAnsi="Times New Roman" w:cs="Times New Roman"/>
        </w:rPr>
      </w:pPr>
    </w:p>
    <w:tbl>
      <w:tblPr>
        <w:tblW w:w="929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499"/>
        <w:gridCol w:w="5812"/>
        <w:gridCol w:w="1979"/>
      </w:tblGrid>
      <w:tr w:rsidR="00BA2787" w:rsidRPr="00473473" w:rsidTr="007E4F2B">
        <w:trPr>
          <w:trHeight w:val="1101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BA2787" w:rsidRPr="00473473" w:rsidRDefault="00BA2787" w:rsidP="007E4F2B">
            <w:pPr>
              <w:snapToGrid w:val="0"/>
              <w:spacing w:before="120" w:after="120"/>
              <w:jc w:val="center"/>
              <w:rPr>
                <w:b/>
                <w:i/>
              </w:rPr>
            </w:pPr>
          </w:p>
          <w:p w:rsidR="00BA2787" w:rsidRPr="00473473" w:rsidRDefault="00BA2787" w:rsidP="007E4F2B">
            <w:pPr>
              <w:jc w:val="center"/>
              <w:rPr>
                <w:b/>
                <w:i/>
              </w:rPr>
            </w:pPr>
            <w:r w:rsidRPr="00473473">
              <w:rPr>
                <w:b/>
                <w:i/>
              </w:rPr>
              <w:t>Kryterium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BA2787" w:rsidRPr="00473473" w:rsidRDefault="00BA2787" w:rsidP="007E4F2B">
            <w:pPr>
              <w:spacing w:before="120" w:after="120"/>
              <w:jc w:val="center"/>
            </w:pPr>
            <w:r w:rsidRPr="00473473">
              <w:rPr>
                <w:b/>
                <w:i/>
              </w:rPr>
              <w:t>Wyszczególnienie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A2787" w:rsidRPr="00473473" w:rsidRDefault="00BA2787" w:rsidP="007E4F2B">
            <w:pPr>
              <w:spacing w:before="120" w:after="120"/>
              <w:jc w:val="center"/>
            </w:pPr>
            <w:r w:rsidRPr="00473473">
              <w:rPr>
                <w:b/>
                <w:i/>
              </w:rPr>
              <w:t>Znaczenie</w:t>
            </w:r>
          </w:p>
        </w:tc>
      </w:tr>
      <w:tr w:rsidR="00BA2787" w:rsidRPr="00473473" w:rsidTr="007E4F2B">
        <w:trPr>
          <w:trHeight w:val="371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87" w:rsidRPr="00473473" w:rsidRDefault="00BA2787" w:rsidP="007E4F2B">
            <w:pPr>
              <w:spacing w:before="120" w:after="120"/>
              <w:jc w:val="center"/>
            </w:pPr>
            <w:r w:rsidRPr="00473473">
              <w:rPr>
                <w:i/>
              </w:rPr>
              <w:t>Kryterium 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87" w:rsidRPr="00473473" w:rsidRDefault="00BA2787" w:rsidP="007E4F2B">
            <w:pPr>
              <w:spacing w:before="120" w:after="120"/>
              <w:jc w:val="center"/>
            </w:pPr>
            <w:r w:rsidRPr="00473473">
              <w:rPr>
                <w:i/>
              </w:rPr>
              <w:t xml:space="preserve">Cena brutto za realizację przedmiotu zamówienia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87" w:rsidRPr="00473473" w:rsidRDefault="00BA2787" w:rsidP="007E4F2B">
            <w:pPr>
              <w:spacing w:before="120" w:after="120"/>
              <w:jc w:val="center"/>
            </w:pPr>
            <w:r w:rsidRPr="00473473">
              <w:rPr>
                <w:i/>
              </w:rPr>
              <w:t>50%</w:t>
            </w:r>
          </w:p>
        </w:tc>
      </w:tr>
    </w:tbl>
    <w:p w:rsidR="00BA2787" w:rsidRDefault="00BA2787" w:rsidP="00BA2787">
      <w:pPr>
        <w:pStyle w:val="NoSpacing1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BA2787" w:rsidRDefault="00BA2787" w:rsidP="00BA2787">
      <w:pPr>
        <w:pStyle w:val="NoSpacing1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BA2787" w:rsidRDefault="00BA2787" w:rsidP="00BA2787">
      <w:pPr>
        <w:pStyle w:val="NoSpacing1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BA2787" w:rsidRDefault="00BA2787" w:rsidP="00BA2787">
      <w:pPr>
        <w:pStyle w:val="NoSpacing1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BA2787" w:rsidRDefault="00BA2787" w:rsidP="00BA2787">
      <w:pPr>
        <w:pStyle w:val="NoSpacing1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BA2787" w:rsidRPr="00473473" w:rsidRDefault="00BA2787" w:rsidP="00BA2787">
      <w:pPr>
        <w:pStyle w:val="NoSpacing1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473473">
        <w:rPr>
          <w:rFonts w:ascii="Times New Roman" w:eastAsia="Times New Roman" w:hAnsi="Times New Roman" w:cs="Times New Roman"/>
          <w:b/>
        </w:rPr>
        <w:lastRenderedPageBreak/>
        <w:t>Kryterium II: Liczba placówek realizujących bony</w:t>
      </w:r>
      <w:r>
        <w:rPr>
          <w:rFonts w:ascii="Times New Roman" w:eastAsia="Times New Roman" w:hAnsi="Times New Roman" w:cs="Times New Roman"/>
          <w:b/>
        </w:rPr>
        <w:t xml:space="preserve"> na terenie objętym zamówieniem</w:t>
      </w:r>
      <w:r w:rsidRPr="00473473">
        <w:rPr>
          <w:rFonts w:ascii="Times New Roman" w:eastAsia="Times New Roman" w:hAnsi="Times New Roman" w:cs="Times New Roman"/>
          <w:b/>
        </w:rPr>
        <w:t xml:space="preserve">  – 50 % </w:t>
      </w:r>
    </w:p>
    <w:tbl>
      <w:tblPr>
        <w:tblW w:w="0" w:type="auto"/>
        <w:tblInd w:w="-115" w:type="dxa"/>
        <w:tblLayout w:type="fixed"/>
        <w:tblLook w:val="0000" w:firstRow="0" w:lastRow="0" w:firstColumn="0" w:lastColumn="0" w:noHBand="0" w:noVBand="0"/>
      </w:tblPr>
      <w:tblGrid>
        <w:gridCol w:w="1499"/>
        <w:gridCol w:w="5812"/>
        <w:gridCol w:w="1979"/>
      </w:tblGrid>
      <w:tr w:rsidR="00BA2787" w:rsidRPr="00473473" w:rsidTr="007E4F2B">
        <w:trPr>
          <w:trHeight w:val="1101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BA2787" w:rsidRPr="00473473" w:rsidRDefault="00BA2787" w:rsidP="007E4F2B">
            <w:pPr>
              <w:snapToGrid w:val="0"/>
              <w:spacing w:before="120" w:after="120"/>
              <w:jc w:val="center"/>
              <w:rPr>
                <w:b/>
                <w:i/>
              </w:rPr>
            </w:pPr>
          </w:p>
          <w:p w:rsidR="00BA2787" w:rsidRPr="00473473" w:rsidRDefault="00BA2787" w:rsidP="007E4F2B">
            <w:pPr>
              <w:jc w:val="center"/>
              <w:rPr>
                <w:b/>
                <w:i/>
              </w:rPr>
            </w:pPr>
            <w:r w:rsidRPr="00473473">
              <w:rPr>
                <w:b/>
                <w:i/>
              </w:rPr>
              <w:t>Kryterium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BA2787" w:rsidRPr="00473473" w:rsidRDefault="00BA2787" w:rsidP="007E4F2B">
            <w:pPr>
              <w:spacing w:before="120" w:after="120"/>
              <w:jc w:val="center"/>
            </w:pPr>
            <w:r w:rsidRPr="00473473">
              <w:rPr>
                <w:b/>
                <w:i/>
              </w:rPr>
              <w:t>Wyszczególnienie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A2787" w:rsidRPr="00473473" w:rsidRDefault="00BA2787" w:rsidP="007E4F2B">
            <w:pPr>
              <w:spacing w:before="120" w:after="120"/>
              <w:jc w:val="center"/>
            </w:pPr>
            <w:r w:rsidRPr="00473473">
              <w:rPr>
                <w:b/>
                <w:i/>
              </w:rPr>
              <w:t>Znaczenie</w:t>
            </w:r>
          </w:p>
        </w:tc>
      </w:tr>
      <w:tr w:rsidR="00BA2787" w:rsidRPr="00473473" w:rsidTr="007E4F2B">
        <w:trPr>
          <w:trHeight w:val="371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87" w:rsidRPr="00473473" w:rsidRDefault="00BA2787" w:rsidP="007E4F2B">
            <w:pPr>
              <w:spacing w:before="120" w:after="120"/>
              <w:jc w:val="center"/>
            </w:pPr>
            <w:r w:rsidRPr="00473473">
              <w:rPr>
                <w:i/>
              </w:rPr>
              <w:t>Kryterium II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87" w:rsidRPr="00473473" w:rsidRDefault="00BA2787" w:rsidP="007E4F2B">
            <w:pPr>
              <w:spacing w:before="120" w:after="120"/>
              <w:jc w:val="center"/>
            </w:pPr>
            <w:r w:rsidRPr="00473473">
              <w:rPr>
                <w:i/>
              </w:rPr>
              <w:t>Liczba</w:t>
            </w:r>
            <w:r>
              <w:rPr>
                <w:i/>
              </w:rPr>
              <w:t xml:space="preserve"> placówek realizujących bony na terenie objętym zamówieniem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87" w:rsidRPr="00473473" w:rsidRDefault="00BA2787" w:rsidP="007E4F2B">
            <w:pPr>
              <w:spacing w:before="120" w:after="120"/>
              <w:jc w:val="center"/>
            </w:pPr>
            <w:r w:rsidRPr="00473473">
              <w:rPr>
                <w:i/>
              </w:rPr>
              <w:t>50%</w:t>
            </w:r>
          </w:p>
        </w:tc>
      </w:tr>
    </w:tbl>
    <w:p w:rsidR="00BA2787" w:rsidRPr="00473473" w:rsidRDefault="00BA2787" w:rsidP="00BA2787">
      <w:pPr>
        <w:spacing w:before="120" w:after="120"/>
        <w:jc w:val="both"/>
        <w:rPr>
          <w:bCs/>
        </w:rPr>
      </w:pPr>
      <w:r w:rsidRPr="00473473">
        <w:rPr>
          <w:bCs/>
        </w:rPr>
        <w:t xml:space="preserve">2. Sposób oceny ofert: </w:t>
      </w:r>
    </w:p>
    <w:p w:rsidR="00BA2787" w:rsidRDefault="00BA2787" w:rsidP="00BA2787">
      <w:pPr>
        <w:spacing w:before="120" w:after="120"/>
        <w:jc w:val="both"/>
      </w:pPr>
      <w:r w:rsidRPr="00473473">
        <w:t xml:space="preserve">Ocenie podlegają jedynie oferty złożone przez Wykonawców niewykluczonych z ubiegania się o udzielenie zamówienia, które następnie nie zostały odrzucone (zostały złożone w terminie i spełnią wymogi określone w ogłoszeniu o przetargu). Zamawiający dokona oceny poszczególnych ofert </w:t>
      </w:r>
      <w:r w:rsidRPr="00473473">
        <w:br/>
        <w:t>stosując poniższe zasady:</w:t>
      </w:r>
    </w:p>
    <w:p w:rsidR="00BA2787" w:rsidRPr="00473473" w:rsidRDefault="00BA2787" w:rsidP="00BA2787">
      <w:pPr>
        <w:spacing w:before="120" w:after="120"/>
        <w:jc w:val="both"/>
      </w:pPr>
    </w:p>
    <w:p w:rsidR="00BA2787" w:rsidRPr="00473473" w:rsidRDefault="00BA2787" w:rsidP="00BA2787">
      <w:pPr>
        <w:autoSpaceDE w:val="0"/>
        <w:spacing w:before="120" w:after="120"/>
        <w:jc w:val="both"/>
        <w:rPr>
          <w:rFonts w:eastAsia="Verdana"/>
          <w:color w:val="000000"/>
        </w:rPr>
      </w:pPr>
      <w:r w:rsidRPr="00473473">
        <w:rPr>
          <w:b/>
        </w:rPr>
        <w:t>Kryterium I: Cena brutto za realizację przedmiotu zamówienia</w:t>
      </w:r>
    </w:p>
    <w:p w:rsidR="00BA2787" w:rsidRPr="00473473" w:rsidRDefault="00BA2787" w:rsidP="00BA2787">
      <w:pPr>
        <w:autoSpaceDE w:val="0"/>
        <w:spacing w:before="120" w:after="120"/>
        <w:jc w:val="both"/>
      </w:pPr>
      <w:r w:rsidRPr="00473473">
        <w:rPr>
          <w:rFonts w:eastAsia="Verdana"/>
          <w:color w:val="000000"/>
        </w:rPr>
        <w:t xml:space="preserve">Oferta z najniższą ceną otrzyma 50 punktów, pozostałe oferty otrzymują ilość punktów wyliczoną według następującego wzoru: </w:t>
      </w:r>
    </w:p>
    <w:p w:rsidR="00BA2787" w:rsidRPr="00473473" w:rsidRDefault="00BA2787" w:rsidP="00BA2787">
      <w:pPr>
        <w:autoSpaceDE w:val="0"/>
        <w:spacing w:before="120" w:after="120"/>
        <w:rPr>
          <w:rFonts w:eastAsia="Verdana"/>
          <w:color w:val="000000"/>
        </w:rPr>
      </w:pPr>
    </w:p>
    <w:p w:rsidR="00BA2787" w:rsidRPr="00B635A7" w:rsidRDefault="00BA2787" w:rsidP="00BA2787">
      <w:pPr>
        <w:autoSpaceDE w:val="0"/>
        <w:spacing w:before="120" w:after="120"/>
        <w:rPr>
          <w:b/>
        </w:rPr>
      </w:pPr>
      <w:r w:rsidRPr="00B635A7">
        <w:rPr>
          <w:b/>
          <w:bCs/>
          <w:i/>
          <w:iCs/>
        </w:rPr>
        <w:t>najniższa cena brutto za realizację przedmiotu zamówienia wynikająca ze złożonych ofert</w:t>
      </w:r>
    </w:p>
    <w:p w:rsidR="00BA2787" w:rsidRPr="00B635A7" w:rsidRDefault="00BA2787" w:rsidP="00BA2787">
      <w:pPr>
        <w:autoSpaceDE w:val="0"/>
        <w:spacing w:before="120" w:after="120"/>
        <w:ind w:hanging="567"/>
        <w:jc w:val="center"/>
        <w:rPr>
          <w:b/>
        </w:rPr>
      </w:pPr>
      <w:r w:rsidRPr="00B635A7">
        <w:rPr>
          <w:b/>
        </w:rPr>
        <w:t>C= ------------------------------------------------------------------------------------------------------------------- x 50 pkt</w:t>
      </w:r>
    </w:p>
    <w:p w:rsidR="00BA2787" w:rsidRPr="00B635A7" w:rsidRDefault="00BA2787" w:rsidP="00BA2787">
      <w:pPr>
        <w:pStyle w:val="NoSpacing1"/>
        <w:spacing w:before="120" w:after="120" w:line="276" w:lineRule="auto"/>
        <w:ind w:hanging="566"/>
        <w:jc w:val="center"/>
        <w:rPr>
          <w:rFonts w:ascii="Times New Roman" w:hAnsi="Times New Roman" w:cs="Times New Roman"/>
          <w:b/>
          <w:i/>
        </w:rPr>
      </w:pPr>
      <w:r w:rsidRPr="00B635A7">
        <w:rPr>
          <w:rFonts w:ascii="Times New Roman" w:hAnsi="Times New Roman" w:cs="Times New Roman"/>
          <w:b/>
          <w:i/>
        </w:rPr>
        <w:t>cena brutto za realizację przedmiotu zamówienia oferty badanej</w:t>
      </w:r>
    </w:p>
    <w:p w:rsidR="00BA2787" w:rsidRPr="00473473" w:rsidRDefault="00BA2787" w:rsidP="00BA2787">
      <w:pPr>
        <w:pStyle w:val="NoSpacing1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473473">
        <w:rPr>
          <w:rFonts w:ascii="Times New Roman" w:eastAsia="Times New Roman" w:hAnsi="Times New Roman" w:cs="Times New Roman"/>
        </w:rPr>
        <w:t xml:space="preserve">Maksymalna łączna liczba punktów jakie może otrzymać oferta wynosi: </w:t>
      </w:r>
      <w:r w:rsidRPr="00473473">
        <w:rPr>
          <w:rFonts w:ascii="Times New Roman" w:eastAsia="Times New Roman" w:hAnsi="Times New Roman" w:cs="Times New Roman"/>
          <w:b/>
          <w:bCs/>
        </w:rPr>
        <w:t>50 p</w:t>
      </w:r>
      <w:r w:rsidRPr="00473473">
        <w:rPr>
          <w:rFonts w:ascii="Times New Roman" w:eastAsia="Times New Roman" w:hAnsi="Times New Roman" w:cs="Times New Roman"/>
          <w:b/>
        </w:rPr>
        <w:t>unktów.</w:t>
      </w:r>
    </w:p>
    <w:p w:rsidR="00BA2787" w:rsidRDefault="00BA2787" w:rsidP="00BA2787">
      <w:pPr>
        <w:pStyle w:val="NoSpacing1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BA2787" w:rsidRPr="00473473" w:rsidRDefault="00BA2787" w:rsidP="00BA2787">
      <w:pPr>
        <w:pStyle w:val="NoSpacing1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473473">
        <w:rPr>
          <w:rFonts w:ascii="Times New Roman" w:eastAsia="Times New Roman" w:hAnsi="Times New Roman" w:cs="Times New Roman"/>
          <w:b/>
        </w:rPr>
        <w:t>Kryterium II: Liczba placówek</w:t>
      </w:r>
      <w:r>
        <w:rPr>
          <w:rFonts w:ascii="Times New Roman" w:eastAsia="Times New Roman" w:hAnsi="Times New Roman" w:cs="Times New Roman"/>
          <w:b/>
        </w:rPr>
        <w:t xml:space="preserve"> realizujących bony na terenie </w:t>
      </w:r>
      <w:r w:rsidRPr="00473473"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  <w:b/>
        </w:rPr>
        <w:t>b</w:t>
      </w:r>
      <w:r w:rsidRPr="00473473">
        <w:rPr>
          <w:rFonts w:ascii="Times New Roman" w:eastAsia="Times New Roman" w:hAnsi="Times New Roman" w:cs="Times New Roman"/>
          <w:b/>
        </w:rPr>
        <w:t>j</w:t>
      </w:r>
      <w:r>
        <w:rPr>
          <w:rFonts w:ascii="Times New Roman" w:eastAsia="Times New Roman" w:hAnsi="Times New Roman" w:cs="Times New Roman"/>
          <w:b/>
        </w:rPr>
        <w:t>ętym zamówieniem</w:t>
      </w:r>
    </w:p>
    <w:p w:rsidR="00BA2787" w:rsidRPr="00473473" w:rsidRDefault="00BA2787" w:rsidP="00BA2787">
      <w:pPr>
        <w:autoSpaceDE w:val="0"/>
        <w:spacing w:before="120" w:after="120"/>
        <w:jc w:val="both"/>
      </w:pPr>
      <w:r w:rsidRPr="00473473">
        <w:rPr>
          <w:rFonts w:eastAsia="Calibri"/>
        </w:rPr>
        <w:t>Oferta</w:t>
      </w:r>
      <w:r w:rsidRPr="00473473">
        <w:rPr>
          <w:rFonts w:eastAsia="Verdana"/>
          <w:color w:val="000000"/>
        </w:rPr>
        <w:t xml:space="preserve"> z najwyższą liczbą placówek otrzyma 50 punktów, pozostałe oferty otrzymują ilość punktów wyliczoną według następującego wzoru: </w:t>
      </w:r>
    </w:p>
    <w:p w:rsidR="00BA2787" w:rsidRPr="00473473" w:rsidRDefault="00BA2787" w:rsidP="00BA2787">
      <w:pPr>
        <w:jc w:val="center"/>
      </w:pPr>
      <w:r w:rsidRPr="00473473">
        <w:rPr>
          <w:b/>
          <w:bCs/>
        </w:rPr>
        <w:t>Lb</w:t>
      </w:r>
    </w:p>
    <w:p w:rsidR="00BA2787" w:rsidRPr="00473473" w:rsidRDefault="00BA2787" w:rsidP="00BA2787">
      <w:pPr>
        <w:jc w:val="center"/>
      </w:pPr>
      <w:r w:rsidRPr="00473473">
        <w:rPr>
          <w:b/>
        </w:rPr>
        <w:t xml:space="preserve">L </w:t>
      </w:r>
      <w:r>
        <w:rPr>
          <w:b/>
        </w:rPr>
        <w:t xml:space="preserve">=                 </w:t>
      </w:r>
      <w:r w:rsidRPr="00473473">
        <w:rPr>
          <w:b/>
        </w:rPr>
        <w:t xml:space="preserve">----   </w:t>
      </w:r>
      <w:r>
        <w:rPr>
          <w:b/>
        </w:rPr>
        <w:t xml:space="preserve">    </w:t>
      </w:r>
      <w:r w:rsidRPr="00473473">
        <w:rPr>
          <w:b/>
        </w:rPr>
        <w:t xml:space="preserve">x  </w:t>
      </w:r>
      <w:r>
        <w:rPr>
          <w:b/>
        </w:rPr>
        <w:t xml:space="preserve">  </w:t>
      </w:r>
      <w:r w:rsidRPr="00473473">
        <w:rPr>
          <w:b/>
        </w:rPr>
        <w:t>50</w:t>
      </w:r>
      <w:r>
        <w:rPr>
          <w:b/>
        </w:rPr>
        <w:t xml:space="preserve"> pkt</w:t>
      </w:r>
    </w:p>
    <w:p w:rsidR="00BA2787" w:rsidRPr="00473473" w:rsidRDefault="00BA2787" w:rsidP="00BA2787">
      <w:pPr>
        <w:jc w:val="center"/>
        <w:rPr>
          <w:b/>
        </w:rPr>
      </w:pPr>
      <w:proofErr w:type="spellStart"/>
      <w:r w:rsidRPr="00473473">
        <w:rPr>
          <w:b/>
        </w:rPr>
        <w:t>Ln</w:t>
      </w:r>
      <w:proofErr w:type="spellEnd"/>
    </w:p>
    <w:p w:rsidR="00BA2787" w:rsidRPr="00473473" w:rsidRDefault="00BA2787" w:rsidP="00BA2787">
      <w:pPr>
        <w:jc w:val="center"/>
      </w:pPr>
    </w:p>
    <w:p w:rsidR="00BA2787" w:rsidRPr="00473473" w:rsidRDefault="00BA2787" w:rsidP="00BA2787">
      <w:pPr>
        <w:jc w:val="both"/>
      </w:pPr>
      <w:r w:rsidRPr="00473473">
        <w:t xml:space="preserve">L – liczba punktów uzyskanych w kryterium – liczba placówek handlowych realizujących bony na terenie </w:t>
      </w:r>
      <w:r>
        <w:t>powiatów bielskiego, cieszyńskiego, żywieckiego oraz miasta Bielsko-Biała</w:t>
      </w:r>
      <w:r w:rsidRPr="00473473">
        <w:t>;</w:t>
      </w:r>
    </w:p>
    <w:p w:rsidR="00BA2787" w:rsidRPr="00473473" w:rsidRDefault="00BA2787" w:rsidP="00BA2787">
      <w:pPr>
        <w:jc w:val="both"/>
      </w:pPr>
      <w:r w:rsidRPr="00473473">
        <w:br/>
        <w:t xml:space="preserve">Lb – liczba placówek handlowych realizujących bony na terenie </w:t>
      </w:r>
      <w:r>
        <w:t>powiatów bielskiego, cieszyńskiego, żywieckiego oraz miasta Bielsko-Biała w ofercie badanej;</w:t>
      </w:r>
    </w:p>
    <w:p w:rsidR="00BA2787" w:rsidRPr="00473473" w:rsidRDefault="00BA2787" w:rsidP="00BA2787">
      <w:pPr>
        <w:jc w:val="both"/>
      </w:pPr>
      <w:bookmarkStart w:id="0" w:name="_GoBack"/>
      <w:bookmarkEnd w:id="0"/>
      <w:proofErr w:type="spellStart"/>
      <w:r w:rsidRPr="00473473">
        <w:lastRenderedPageBreak/>
        <w:t>Ln</w:t>
      </w:r>
      <w:proofErr w:type="spellEnd"/>
      <w:r w:rsidRPr="00473473">
        <w:t xml:space="preserve"> – liczba placówek handlowych realizujących bony na </w:t>
      </w:r>
      <w:proofErr w:type="spellStart"/>
      <w:r w:rsidRPr="00473473">
        <w:t>na</w:t>
      </w:r>
      <w:proofErr w:type="spellEnd"/>
      <w:r w:rsidRPr="00473473">
        <w:t xml:space="preserve"> terenie </w:t>
      </w:r>
      <w:r>
        <w:t>powiatów bielskiego, cieszyńskiego, żywieckiego oraz miasta Bielsko-Biała</w:t>
      </w:r>
      <w:r w:rsidRPr="00473473">
        <w:t xml:space="preserve"> w ofercie o najwyższej wartości tego parametru. </w:t>
      </w:r>
    </w:p>
    <w:p w:rsidR="00BA2787" w:rsidRPr="00473473" w:rsidRDefault="00BA2787" w:rsidP="00BA2787">
      <w:pPr>
        <w:jc w:val="both"/>
      </w:pPr>
    </w:p>
    <w:p w:rsidR="00BA2787" w:rsidRPr="00473473" w:rsidRDefault="00BA2787" w:rsidP="00BA2787">
      <w:pPr>
        <w:pStyle w:val="Akapitzlist"/>
        <w:numPr>
          <w:ilvl w:val="0"/>
          <w:numId w:val="25"/>
        </w:numPr>
        <w:shd w:val="clear" w:color="auto" w:fill="FFFFFF"/>
        <w:suppressAutoHyphens/>
        <w:spacing w:after="0" w:line="240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473473">
        <w:rPr>
          <w:rFonts w:ascii="Times New Roman" w:eastAsia="Times New Roman" w:hAnsi="Times New Roman" w:cs="Times New Roman"/>
        </w:rPr>
        <w:t>W ramach wskazanych kryteriów Wykonawca trzyma łączną (końcową) ilość punktów wyliczoną w następujący sposób:</w:t>
      </w:r>
    </w:p>
    <w:p w:rsidR="00BA2787" w:rsidRPr="00473473" w:rsidRDefault="00BA2787" w:rsidP="00BA2787">
      <w:pPr>
        <w:shd w:val="clear" w:color="auto" w:fill="FFFFFF"/>
        <w:ind w:right="100"/>
        <w:jc w:val="both"/>
      </w:pPr>
      <w:r w:rsidRPr="00473473">
        <w:t>P = C + L</w:t>
      </w:r>
    </w:p>
    <w:p w:rsidR="00BA2787" w:rsidRPr="00473473" w:rsidRDefault="00BA2787" w:rsidP="00BA2787">
      <w:pPr>
        <w:shd w:val="clear" w:color="auto" w:fill="FFFFFF"/>
        <w:ind w:right="100"/>
        <w:jc w:val="both"/>
      </w:pPr>
      <w:r w:rsidRPr="00473473">
        <w:t>P  –  końcowa liczba punktów;</w:t>
      </w:r>
    </w:p>
    <w:p w:rsidR="00BA2787" w:rsidRPr="00473473" w:rsidRDefault="00BA2787" w:rsidP="00BA2787">
      <w:pPr>
        <w:shd w:val="clear" w:color="auto" w:fill="FFFFFF"/>
        <w:ind w:right="100"/>
        <w:jc w:val="both"/>
      </w:pPr>
      <w:r w:rsidRPr="00473473">
        <w:t>C – liczba punktów uzyskanych w kryterium I – cena;</w:t>
      </w:r>
    </w:p>
    <w:p w:rsidR="00BA2787" w:rsidRPr="00473473" w:rsidRDefault="00BA2787" w:rsidP="00BA2787">
      <w:pPr>
        <w:shd w:val="clear" w:color="auto" w:fill="FFFFFF"/>
        <w:ind w:right="100"/>
        <w:jc w:val="both"/>
      </w:pPr>
      <w:r w:rsidRPr="00473473">
        <w:t xml:space="preserve">L </w:t>
      </w:r>
      <w:r>
        <w:t>–</w:t>
      </w:r>
      <w:r w:rsidRPr="00473473">
        <w:t xml:space="preserve"> liczba punktów uzyskanych w kryterium – liczba sklepów na terenie na terenie </w:t>
      </w:r>
      <w:r>
        <w:t>powiatów bielskiego, cieszyńskiego, żywieckiego oraz miasta Bielsko-Biała</w:t>
      </w:r>
      <w:r w:rsidRPr="00473473">
        <w:t xml:space="preserve"> realizujących bony.</w:t>
      </w:r>
    </w:p>
    <w:p w:rsidR="00BA2787" w:rsidRPr="00473473" w:rsidRDefault="00BA2787" w:rsidP="00BA2787">
      <w:pPr>
        <w:shd w:val="clear" w:color="auto" w:fill="FFFFFF"/>
        <w:ind w:right="100"/>
        <w:jc w:val="both"/>
      </w:pPr>
    </w:p>
    <w:p w:rsidR="00BA2787" w:rsidRPr="00473473" w:rsidRDefault="00BA2787" w:rsidP="00BA2787">
      <w:pPr>
        <w:shd w:val="clear" w:color="auto" w:fill="FFFFFF"/>
        <w:ind w:right="100"/>
        <w:jc w:val="both"/>
      </w:pPr>
      <w:r w:rsidRPr="00473473">
        <w:t>4. Za ofertę najkorzystniejszą będzie uznana oferta, która przy uwzględnieniu powyższych kryteriów otrzyma najwyższą punktację – maksymalnie 100 pkt.</w:t>
      </w:r>
    </w:p>
    <w:p w:rsidR="00BA2787" w:rsidRPr="00473473" w:rsidRDefault="00BA2787" w:rsidP="00BA2787">
      <w:pPr>
        <w:spacing w:before="120" w:after="120"/>
        <w:jc w:val="both"/>
        <w:rPr>
          <w:rFonts w:eastAsia="Calibri"/>
          <w:b/>
          <w:lang w:eastAsia="pl-PL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BA2787" w:rsidRPr="00473473" w:rsidTr="007E4F2B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87" w:rsidRPr="00473473" w:rsidRDefault="00BA2787" w:rsidP="007E4F2B">
            <w:pPr>
              <w:spacing w:before="120" w:after="120"/>
              <w:jc w:val="both"/>
            </w:pPr>
            <w:r w:rsidRPr="00473473">
              <w:rPr>
                <w:b/>
              </w:rPr>
              <w:t>IX. Miejsce i termin składania ofert</w:t>
            </w:r>
          </w:p>
        </w:tc>
      </w:tr>
    </w:tbl>
    <w:p w:rsidR="00BA2787" w:rsidRPr="00473473" w:rsidRDefault="00BA2787" w:rsidP="00BA2787">
      <w:pPr>
        <w:spacing w:before="120" w:after="120"/>
        <w:jc w:val="both"/>
      </w:pPr>
    </w:p>
    <w:p w:rsidR="00BA2787" w:rsidRPr="00473473" w:rsidRDefault="00BA2787" w:rsidP="00BA2787">
      <w:pPr>
        <w:pStyle w:val="Akapitzlist"/>
        <w:numPr>
          <w:ilvl w:val="0"/>
          <w:numId w:val="13"/>
        </w:numPr>
        <w:suppressAutoHyphens/>
        <w:spacing w:before="120" w:after="120"/>
        <w:jc w:val="both"/>
        <w:rPr>
          <w:rFonts w:ascii="Times New Roman" w:hAnsi="Times New Roman" w:cs="Times New Roman"/>
          <w:bCs/>
        </w:rPr>
      </w:pPr>
      <w:r w:rsidRPr="00473473">
        <w:rPr>
          <w:rFonts w:ascii="Times New Roman" w:hAnsi="Times New Roman" w:cs="Times New Roman"/>
          <w:bCs/>
        </w:rPr>
        <w:t xml:space="preserve">Oferta musi być przygotowana w formie pisemnej na wzorze załączonym do niniejszego zapytania ofertowego. </w:t>
      </w:r>
    </w:p>
    <w:p w:rsidR="00BA2787" w:rsidRPr="00473473" w:rsidRDefault="00BA2787" w:rsidP="00BA2787">
      <w:pPr>
        <w:pStyle w:val="Akapitzlist"/>
        <w:numPr>
          <w:ilvl w:val="0"/>
          <w:numId w:val="13"/>
        </w:numPr>
        <w:tabs>
          <w:tab w:val="num" w:pos="568"/>
        </w:tabs>
        <w:suppressAutoHyphens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bCs/>
        </w:rPr>
      </w:pPr>
      <w:r w:rsidRPr="00473473">
        <w:rPr>
          <w:rFonts w:ascii="Times New Roman" w:hAnsi="Times New Roman" w:cs="Times New Roman"/>
          <w:bCs/>
        </w:rPr>
        <w:t xml:space="preserve">Oferty składane w odpowiedzi na zapytanie ofertowe powinny zawierać wszystkie wymagane treścią niniejszego zapytania ofertowego dokumenty i załączniki. </w:t>
      </w:r>
    </w:p>
    <w:p w:rsidR="00BA2787" w:rsidRPr="00473473" w:rsidRDefault="00BA2787" w:rsidP="00BA2787">
      <w:pPr>
        <w:pStyle w:val="Akapitzlist"/>
        <w:numPr>
          <w:ilvl w:val="0"/>
          <w:numId w:val="13"/>
        </w:numPr>
        <w:tabs>
          <w:tab w:val="num" w:pos="284"/>
        </w:tabs>
        <w:suppressAutoHyphens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bCs/>
        </w:rPr>
      </w:pPr>
      <w:r w:rsidRPr="00473473">
        <w:rPr>
          <w:rFonts w:ascii="Times New Roman" w:hAnsi="Times New Roman" w:cs="Times New Roman"/>
          <w:bCs/>
        </w:rPr>
        <w:t xml:space="preserve">Miejsce składania ofert: </w:t>
      </w:r>
    </w:p>
    <w:p w:rsidR="00BA2787" w:rsidRPr="00473473" w:rsidRDefault="00BA2787" w:rsidP="00BA2787">
      <w:pPr>
        <w:pStyle w:val="Akapitzlist"/>
        <w:spacing w:before="120" w:after="120"/>
        <w:ind w:left="0" w:firstLine="284"/>
        <w:contextualSpacing w:val="0"/>
        <w:jc w:val="both"/>
        <w:rPr>
          <w:rFonts w:ascii="Times New Roman" w:hAnsi="Times New Roman" w:cs="Times New Roman"/>
          <w:bCs/>
        </w:rPr>
      </w:pPr>
      <w:r w:rsidRPr="00473473">
        <w:rPr>
          <w:rFonts w:ascii="Times New Roman" w:hAnsi="Times New Roman" w:cs="Times New Roman"/>
          <w:bCs/>
          <w:i/>
        </w:rPr>
        <w:t xml:space="preserve">Ofertę wraz załącznikami należy złożyć: </w:t>
      </w:r>
    </w:p>
    <w:p w:rsidR="00BA2787" w:rsidRPr="00473473" w:rsidRDefault="00BA2787" w:rsidP="00BA2787">
      <w:pPr>
        <w:pStyle w:val="Akapitzlist"/>
        <w:numPr>
          <w:ilvl w:val="0"/>
          <w:numId w:val="16"/>
        </w:numPr>
        <w:tabs>
          <w:tab w:val="clear" w:pos="0"/>
          <w:tab w:val="num" w:pos="644"/>
        </w:tabs>
        <w:suppressAutoHyphens/>
        <w:spacing w:before="120" w:after="120"/>
        <w:ind w:left="644"/>
        <w:contextualSpacing w:val="0"/>
        <w:jc w:val="both"/>
        <w:rPr>
          <w:rFonts w:ascii="Times New Roman" w:hAnsi="Times New Roman" w:cs="Times New Roman"/>
          <w:bCs/>
        </w:rPr>
      </w:pPr>
      <w:r w:rsidRPr="00473473">
        <w:rPr>
          <w:rFonts w:ascii="Times New Roman" w:hAnsi="Times New Roman" w:cs="Times New Roman"/>
          <w:bCs/>
        </w:rPr>
        <w:t xml:space="preserve">osobiście lub pocztą tradycyjną lub przesyłką kurierską </w:t>
      </w:r>
      <w:r w:rsidRPr="00473473">
        <w:rPr>
          <w:rFonts w:ascii="Times New Roman" w:hAnsi="Times New Roman" w:cs="Times New Roman"/>
          <w:bCs/>
          <w:u w:val="single"/>
        </w:rPr>
        <w:t>w zamkniętej kopercie</w:t>
      </w:r>
      <w:r w:rsidRPr="00473473">
        <w:rPr>
          <w:rFonts w:ascii="Times New Roman" w:hAnsi="Times New Roman" w:cs="Times New Roman"/>
          <w:bCs/>
        </w:rPr>
        <w:t xml:space="preserve"> opatrując dopiskiem: „Oferta na dostawę talonów (bonów) żywnościowych oraz podarunkowych dla Caritas Diecezji Bielsko-Żywieckiej w ramach </w:t>
      </w:r>
      <w:r w:rsidRPr="00701268">
        <w:rPr>
          <w:rFonts w:ascii="Times New Roman" w:hAnsi="Times New Roman" w:cs="Times New Roman"/>
          <w:bCs/>
        </w:rPr>
        <w:t>przedsięwzięcia w ramach projektu pt. „Okręgowy Ośrodek Pomocy Pokrzywdzonym Przestępstwem w Bielsku-Białej</w:t>
      </w:r>
      <w:r w:rsidRPr="00701268">
        <w:rPr>
          <w:rFonts w:ascii="Times New Roman" w:hAnsi="Times New Roman" w:cs="Times New Roman"/>
          <w:bCs/>
          <w:i/>
        </w:rPr>
        <w:t>”.</w:t>
      </w:r>
    </w:p>
    <w:p w:rsidR="00BA2787" w:rsidRPr="00473473" w:rsidRDefault="00BA2787" w:rsidP="00BA2787">
      <w:pPr>
        <w:spacing w:before="120" w:after="120"/>
        <w:ind w:firstLine="284"/>
        <w:jc w:val="both"/>
        <w:rPr>
          <w:bCs/>
        </w:rPr>
      </w:pPr>
      <w:r w:rsidRPr="00473473">
        <w:rPr>
          <w:rFonts w:eastAsia="Verdana"/>
          <w:bCs/>
          <w:i/>
        </w:rPr>
        <w:t>N</w:t>
      </w:r>
      <w:r w:rsidRPr="00473473">
        <w:rPr>
          <w:bCs/>
          <w:i/>
        </w:rPr>
        <w:t>a adres:</w:t>
      </w:r>
    </w:p>
    <w:p w:rsidR="00BA2787" w:rsidRPr="000B2E49" w:rsidRDefault="00BA2787" w:rsidP="00BA2787">
      <w:pPr>
        <w:numPr>
          <w:ilvl w:val="0"/>
          <w:numId w:val="16"/>
        </w:numPr>
        <w:tabs>
          <w:tab w:val="clear" w:pos="0"/>
          <w:tab w:val="num" w:pos="644"/>
        </w:tabs>
        <w:suppressAutoHyphens/>
        <w:spacing w:before="120" w:after="120"/>
        <w:ind w:left="644"/>
        <w:jc w:val="both"/>
        <w:rPr>
          <w:rFonts w:eastAsia="Verdana"/>
          <w:b/>
          <w:bCs/>
          <w:strike/>
          <w:lang w:val="x-none"/>
        </w:rPr>
      </w:pPr>
      <w:r w:rsidRPr="000B2E49">
        <w:rPr>
          <w:b/>
          <w:bCs/>
          <w:color w:val="000000"/>
        </w:rPr>
        <w:t>Caritas Diecezji Bielsko Żywieckiej, Janowice, ul. Janowicka 138, 43-512 Bestwina.</w:t>
      </w:r>
    </w:p>
    <w:p w:rsidR="00BA2787" w:rsidRPr="00473473" w:rsidRDefault="00BA2787" w:rsidP="00BA2787">
      <w:pPr>
        <w:pStyle w:val="Akapitzlist"/>
        <w:numPr>
          <w:ilvl w:val="0"/>
          <w:numId w:val="26"/>
        </w:numPr>
        <w:suppressAutoHyphens/>
        <w:spacing w:before="120" w:after="120"/>
        <w:jc w:val="both"/>
        <w:rPr>
          <w:rFonts w:ascii="Times New Roman" w:hAnsi="Times New Roman" w:cs="Times New Roman"/>
          <w:bCs/>
        </w:rPr>
      </w:pPr>
      <w:r w:rsidRPr="00473473">
        <w:rPr>
          <w:rFonts w:ascii="Times New Roman" w:hAnsi="Times New Roman" w:cs="Times New Roman"/>
          <w:bCs/>
        </w:rPr>
        <w:t xml:space="preserve">Termin składania ofert upływa dnia: </w:t>
      </w:r>
      <w:r w:rsidRPr="00C073FC">
        <w:rPr>
          <w:rFonts w:ascii="Times New Roman" w:hAnsi="Times New Roman" w:cs="Times New Roman"/>
          <w:b/>
          <w:bCs/>
        </w:rPr>
        <w:t>10.01.2023r. o godz. 12:00</w:t>
      </w:r>
      <w:r w:rsidRPr="00473473">
        <w:rPr>
          <w:rFonts w:ascii="Times New Roman" w:hAnsi="Times New Roman" w:cs="Times New Roman"/>
          <w:bCs/>
        </w:rPr>
        <w:t xml:space="preserve">. Oferty złożone po tym terminie nie będą rozpatrywane (bez względu na przyczynę opóźnienia) i zostaną niezwłocznie zwrócone Wykonawcom. O terminie złożenia oferty decyduje data i godzina wpływu oferty do siedziby Zamawiającego. </w:t>
      </w:r>
    </w:p>
    <w:p w:rsidR="00BA2787" w:rsidRPr="00473473" w:rsidRDefault="00BA2787" w:rsidP="00BA2787">
      <w:pPr>
        <w:pStyle w:val="Akapitzlist"/>
        <w:numPr>
          <w:ilvl w:val="0"/>
          <w:numId w:val="26"/>
        </w:numPr>
        <w:suppressAutoHyphens/>
        <w:spacing w:before="120" w:after="120"/>
        <w:jc w:val="both"/>
        <w:rPr>
          <w:rFonts w:ascii="Times New Roman" w:hAnsi="Times New Roman" w:cs="Times New Roman"/>
          <w:bCs/>
        </w:rPr>
      </w:pPr>
      <w:r w:rsidRPr="00473473">
        <w:rPr>
          <w:rFonts w:ascii="Times New Roman" w:hAnsi="Times New Roman" w:cs="Times New Roman"/>
          <w:bCs/>
        </w:rPr>
        <w:t xml:space="preserve">Miejsce oraz </w:t>
      </w:r>
      <w:r w:rsidRPr="00B8407A">
        <w:rPr>
          <w:rFonts w:ascii="Times New Roman" w:hAnsi="Times New Roman" w:cs="Times New Roman"/>
          <w:bCs/>
        </w:rPr>
        <w:t>termin otwarcia ofert: Otwarcie ofert nastąpi w dniu</w:t>
      </w:r>
      <w:r>
        <w:rPr>
          <w:rFonts w:ascii="Times New Roman" w:hAnsi="Times New Roman" w:cs="Times New Roman"/>
          <w:bCs/>
        </w:rPr>
        <w:t xml:space="preserve"> </w:t>
      </w:r>
      <w:r w:rsidRPr="00C073FC">
        <w:rPr>
          <w:rFonts w:ascii="Times New Roman" w:hAnsi="Times New Roman" w:cs="Times New Roman"/>
          <w:b/>
          <w:bCs/>
        </w:rPr>
        <w:t>10.01.2022r. o godz. 12:30,</w:t>
      </w:r>
      <w:r w:rsidRPr="00C073FC">
        <w:rPr>
          <w:rFonts w:ascii="Times New Roman" w:hAnsi="Times New Roman" w:cs="Times New Roman"/>
          <w:bCs/>
        </w:rPr>
        <w:t xml:space="preserve"> </w:t>
      </w:r>
      <w:r w:rsidRPr="00B8407A">
        <w:rPr>
          <w:rFonts w:ascii="Times New Roman" w:hAnsi="Times New Roman" w:cs="Times New Roman"/>
          <w:bCs/>
        </w:rPr>
        <w:t>w biurze</w:t>
      </w:r>
      <w:r>
        <w:rPr>
          <w:rFonts w:ascii="Times New Roman" w:hAnsi="Times New Roman" w:cs="Times New Roman"/>
          <w:bCs/>
        </w:rPr>
        <w:t xml:space="preserve"> Zamawiającego pod wyżej wymienionym adresem.</w:t>
      </w:r>
    </w:p>
    <w:p w:rsidR="00BA2787" w:rsidRPr="00473473" w:rsidRDefault="00BA2787" w:rsidP="00BA2787">
      <w:pPr>
        <w:pStyle w:val="Akapitzlist"/>
        <w:tabs>
          <w:tab w:val="left" w:pos="284"/>
        </w:tabs>
        <w:spacing w:before="120" w:after="120"/>
        <w:ind w:left="0"/>
        <w:contextualSpacing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BA2787" w:rsidRPr="00473473" w:rsidTr="007E4F2B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87" w:rsidRPr="00473473" w:rsidRDefault="00BA2787" w:rsidP="007E4F2B">
            <w:pPr>
              <w:spacing w:before="120" w:after="120"/>
              <w:jc w:val="both"/>
            </w:pPr>
            <w:r w:rsidRPr="00473473">
              <w:rPr>
                <w:b/>
              </w:rPr>
              <w:lastRenderedPageBreak/>
              <w:t>X. Wymogi dotyczące sporządzenia oferty</w:t>
            </w:r>
          </w:p>
        </w:tc>
      </w:tr>
    </w:tbl>
    <w:p w:rsidR="00BA2787" w:rsidRPr="00473473" w:rsidRDefault="00BA2787" w:rsidP="00BA2787">
      <w:pPr>
        <w:pStyle w:val="Akapitzlist"/>
        <w:tabs>
          <w:tab w:val="left" w:pos="567"/>
        </w:tabs>
        <w:spacing w:before="120" w:after="120"/>
        <w:ind w:left="0"/>
        <w:jc w:val="both"/>
        <w:rPr>
          <w:rFonts w:ascii="Times New Roman" w:hAnsi="Times New Roman" w:cs="Times New Roman"/>
        </w:rPr>
      </w:pPr>
    </w:p>
    <w:p w:rsidR="00BA2787" w:rsidRPr="00473473" w:rsidRDefault="00BA2787" w:rsidP="00BA2787">
      <w:pPr>
        <w:numPr>
          <w:ilvl w:val="0"/>
          <w:numId w:val="14"/>
        </w:numPr>
        <w:suppressAutoHyphens/>
        <w:spacing w:before="120" w:after="120"/>
        <w:ind w:left="0" w:hanging="357"/>
        <w:jc w:val="both"/>
      </w:pPr>
      <w:r w:rsidRPr="00473473">
        <w:t>Oferta musi być przygotowana w formie pisemnej na wzorze załączonym do niniejszego zapytania.</w:t>
      </w:r>
    </w:p>
    <w:p w:rsidR="00BA2787" w:rsidRPr="00473473" w:rsidRDefault="00BA2787" w:rsidP="00BA2787">
      <w:pPr>
        <w:numPr>
          <w:ilvl w:val="0"/>
          <w:numId w:val="14"/>
        </w:numPr>
        <w:suppressAutoHyphens/>
        <w:spacing w:before="120" w:after="120"/>
        <w:ind w:left="0" w:hanging="357"/>
        <w:jc w:val="both"/>
      </w:pPr>
      <w:r w:rsidRPr="00473473">
        <w:t>Oferta powinna bezwzględnie odpowiadać treści niniejszego zapytania ofertowego.</w:t>
      </w:r>
    </w:p>
    <w:p w:rsidR="00BA2787" w:rsidRPr="00473473" w:rsidRDefault="00BA2787" w:rsidP="00BA2787">
      <w:pPr>
        <w:numPr>
          <w:ilvl w:val="0"/>
          <w:numId w:val="14"/>
        </w:numPr>
        <w:suppressAutoHyphens/>
        <w:spacing w:before="120" w:after="120"/>
        <w:ind w:left="0" w:hanging="357"/>
        <w:jc w:val="both"/>
      </w:pPr>
      <w:r w:rsidRPr="00473473">
        <w:t>Wykonawcy zobowiązani są do bardzo starannego zapoznania się z przedmiotem zamówienia, warunkami wykonania i wszystkimi czynnikami mogącymi mieć wpływ na zaoferowaną cenę.</w:t>
      </w:r>
    </w:p>
    <w:p w:rsidR="00BA2787" w:rsidRPr="00473473" w:rsidRDefault="00BA2787" w:rsidP="00BA2787">
      <w:pPr>
        <w:numPr>
          <w:ilvl w:val="0"/>
          <w:numId w:val="14"/>
        </w:numPr>
        <w:suppressAutoHyphens/>
        <w:spacing w:before="120" w:after="120"/>
        <w:ind w:left="0" w:hanging="357"/>
        <w:jc w:val="both"/>
      </w:pPr>
      <w:r w:rsidRPr="00473473">
        <w:t>Nieodłączny element oferty stanowią załączniki wymienione w pkt VII zapytania ofertowego.</w:t>
      </w:r>
    </w:p>
    <w:p w:rsidR="00BA2787" w:rsidRPr="00473473" w:rsidRDefault="00BA2787" w:rsidP="00BA2787">
      <w:pPr>
        <w:numPr>
          <w:ilvl w:val="0"/>
          <w:numId w:val="14"/>
        </w:numPr>
        <w:suppressAutoHyphens/>
        <w:spacing w:before="120" w:after="120"/>
        <w:ind w:left="0" w:hanging="357"/>
        <w:jc w:val="both"/>
      </w:pPr>
      <w:r w:rsidRPr="00473473">
        <w:t>Wszystkie wartości powinny być wyrażone w złotych polskich, z dokładnością do dwóch miejsc po przecinku.</w:t>
      </w:r>
    </w:p>
    <w:p w:rsidR="00BA2787" w:rsidRPr="00473473" w:rsidRDefault="00BA2787" w:rsidP="00BA2787">
      <w:pPr>
        <w:numPr>
          <w:ilvl w:val="0"/>
          <w:numId w:val="14"/>
        </w:numPr>
        <w:suppressAutoHyphens/>
        <w:spacing w:before="120" w:after="120"/>
        <w:ind w:left="0" w:hanging="357"/>
        <w:jc w:val="both"/>
      </w:pPr>
      <w:r w:rsidRPr="00473473">
        <w:t>Prawidłowe ustalenie podatku VAT należy do obowiązków Oferenta.</w:t>
      </w:r>
    </w:p>
    <w:p w:rsidR="00BA2787" w:rsidRPr="00473473" w:rsidRDefault="00BA2787" w:rsidP="00BA2787">
      <w:pPr>
        <w:numPr>
          <w:ilvl w:val="0"/>
          <w:numId w:val="14"/>
        </w:numPr>
        <w:suppressAutoHyphens/>
        <w:spacing w:before="120" w:after="120"/>
        <w:ind w:left="0" w:hanging="357"/>
        <w:jc w:val="both"/>
      </w:pPr>
      <w:r w:rsidRPr="00473473">
        <w:t xml:space="preserve">Oferowana cena winna zawierać wszystkie koszty związane z realizacją zamówienia, uwzględniając wszystkie wymogi przedstawione w zapytaniu ofertowym oraz </w:t>
      </w:r>
      <w:r w:rsidRPr="00473473">
        <w:rPr>
          <w:rFonts w:eastAsia="Calibri"/>
          <w:bCs/>
        </w:rPr>
        <w:t xml:space="preserve">szczegółowym </w:t>
      </w:r>
      <w:r w:rsidRPr="00473473">
        <w:t>opisie przedmiotu zamówienia</w:t>
      </w:r>
      <w:r w:rsidRPr="00473473">
        <w:rPr>
          <w:color w:val="000000"/>
        </w:rPr>
        <w:t>.</w:t>
      </w:r>
    </w:p>
    <w:p w:rsidR="00BA2787" w:rsidRPr="00473473" w:rsidRDefault="00BA2787" w:rsidP="00BA2787">
      <w:pPr>
        <w:numPr>
          <w:ilvl w:val="0"/>
          <w:numId w:val="14"/>
        </w:numPr>
        <w:suppressAutoHyphens/>
        <w:spacing w:before="120" w:after="120"/>
        <w:ind w:left="0" w:hanging="357"/>
        <w:jc w:val="both"/>
      </w:pPr>
      <w:r w:rsidRPr="00473473">
        <w:t>Oferta musi być wypełniona odręcznie lub komputerowo, przy czym w przypadku wypełnienia odręcznego należy tego dokonać w sposób czytelny.</w:t>
      </w:r>
    </w:p>
    <w:p w:rsidR="00BA2787" w:rsidRPr="00473473" w:rsidRDefault="00BA2787" w:rsidP="00BA2787">
      <w:pPr>
        <w:numPr>
          <w:ilvl w:val="0"/>
          <w:numId w:val="14"/>
        </w:numPr>
        <w:suppressAutoHyphens/>
        <w:spacing w:before="120" w:after="120"/>
        <w:ind w:left="0" w:hanging="357"/>
        <w:jc w:val="both"/>
      </w:pPr>
      <w:r w:rsidRPr="00473473">
        <w:t>Wszystkie strony oferty wraz z załącznikami muszą być kolejno ponumerowane.</w:t>
      </w:r>
    </w:p>
    <w:p w:rsidR="00BA2787" w:rsidRPr="00473473" w:rsidRDefault="00BA2787" w:rsidP="00BA2787">
      <w:pPr>
        <w:numPr>
          <w:ilvl w:val="0"/>
          <w:numId w:val="14"/>
        </w:numPr>
        <w:suppressAutoHyphens/>
        <w:spacing w:before="120" w:after="120"/>
        <w:ind w:left="0" w:hanging="357"/>
        <w:jc w:val="both"/>
      </w:pPr>
      <w:r w:rsidRPr="00473473">
        <w:t>Każda strona oferty i załączników zawierająca jakąkolwiek treść  musi zostać parafowana.</w:t>
      </w:r>
    </w:p>
    <w:p w:rsidR="00BA2787" w:rsidRPr="00473473" w:rsidRDefault="00BA2787" w:rsidP="00BA2787">
      <w:pPr>
        <w:numPr>
          <w:ilvl w:val="0"/>
          <w:numId w:val="14"/>
        </w:numPr>
        <w:suppressAutoHyphens/>
        <w:spacing w:before="120" w:after="120"/>
        <w:ind w:left="0" w:hanging="357"/>
        <w:jc w:val="both"/>
      </w:pPr>
      <w:r w:rsidRPr="00473473">
        <w:t xml:space="preserve">Oferta powinna zostać sporządzona w języku polskim. Postępowanie ofertowe prowadzone jest w języku polskim.  </w:t>
      </w:r>
    </w:p>
    <w:p w:rsidR="00BA2787" w:rsidRPr="00473473" w:rsidRDefault="00BA2787" w:rsidP="00BA2787">
      <w:pPr>
        <w:numPr>
          <w:ilvl w:val="0"/>
          <w:numId w:val="14"/>
        </w:numPr>
        <w:suppressAutoHyphens/>
        <w:spacing w:before="120" w:after="120"/>
        <w:ind w:left="0" w:hanging="357"/>
        <w:jc w:val="both"/>
      </w:pPr>
      <w:r w:rsidRPr="00473473">
        <w:t xml:space="preserve">Oferta musi być podpisana przez osobę do tego upoważnioną, która widnieje w Krajowym Rejestrze Sądowym, wypisie z ewidencji działalności gospodarczej lub innym dokumencie zaświadczającym o jej umocowaniu prawnym. W razie podpisania oferty przez pełnomocnika – wymagane jest przedłożenie do oferty pełnomocnictwa. </w:t>
      </w:r>
    </w:p>
    <w:p w:rsidR="00BA2787" w:rsidRPr="00473473" w:rsidRDefault="00BA2787" w:rsidP="00BA2787">
      <w:pPr>
        <w:numPr>
          <w:ilvl w:val="0"/>
          <w:numId w:val="14"/>
        </w:numPr>
        <w:suppressAutoHyphens/>
        <w:spacing w:before="120" w:after="120"/>
        <w:ind w:left="0" w:hanging="357"/>
        <w:jc w:val="both"/>
      </w:pPr>
      <w:r w:rsidRPr="00473473">
        <w:t>Wszystkie strony oferty wraz z załącznikami muszą zostać stale spięte.</w:t>
      </w:r>
    </w:p>
    <w:p w:rsidR="00BA2787" w:rsidRPr="00473473" w:rsidRDefault="00BA2787" w:rsidP="00BA2787">
      <w:pPr>
        <w:numPr>
          <w:ilvl w:val="0"/>
          <w:numId w:val="14"/>
        </w:numPr>
        <w:suppressAutoHyphens/>
        <w:spacing w:before="120" w:after="120"/>
        <w:ind w:left="0" w:hanging="357"/>
        <w:jc w:val="both"/>
      </w:pPr>
      <w:r w:rsidRPr="00473473">
        <w:t>Każdy z Wykonawców może złożyć tylko jedną ofertę.</w:t>
      </w:r>
    </w:p>
    <w:p w:rsidR="00BA2787" w:rsidRPr="00473473" w:rsidRDefault="00BA2787" w:rsidP="00BA2787">
      <w:pPr>
        <w:numPr>
          <w:ilvl w:val="0"/>
          <w:numId w:val="14"/>
        </w:numPr>
        <w:suppressAutoHyphens/>
        <w:spacing w:before="120" w:after="120"/>
        <w:ind w:left="0" w:hanging="357"/>
        <w:jc w:val="both"/>
      </w:pPr>
      <w:r w:rsidRPr="00473473">
        <w:t>Wykonawca jest związany ofertą przez okres 30 dni kalendarzowych liczonych od dnia upływu terminu na złożenie ofert.</w:t>
      </w:r>
    </w:p>
    <w:p w:rsidR="00BA2787" w:rsidRPr="00473473" w:rsidRDefault="00BA2787" w:rsidP="00BA2787">
      <w:pPr>
        <w:numPr>
          <w:ilvl w:val="0"/>
          <w:numId w:val="14"/>
        </w:numPr>
        <w:suppressAutoHyphens/>
        <w:spacing w:before="120" w:after="120"/>
        <w:ind w:left="0" w:hanging="357"/>
        <w:jc w:val="both"/>
      </w:pPr>
      <w:r w:rsidRPr="00473473">
        <w:t>Zamawiający nie przewiduje zamówień uzupełniających.</w:t>
      </w:r>
    </w:p>
    <w:p w:rsidR="00BA2787" w:rsidRPr="00473473" w:rsidRDefault="00BA2787" w:rsidP="00BA2787">
      <w:pPr>
        <w:numPr>
          <w:ilvl w:val="0"/>
          <w:numId w:val="14"/>
        </w:numPr>
        <w:suppressAutoHyphens/>
        <w:spacing w:before="120" w:after="120"/>
        <w:ind w:left="0" w:hanging="357"/>
        <w:jc w:val="both"/>
      </w:pPr>
      <w:r w:rsidRPr="00473473">
        <w:t>Zamawiający nie dopuszcza możliwości składania ofert częściowych.</w:t>
      </w:r>
    </w:p>
    <w:p w:rsidR="00BA2787" w:rsidRPr="00473473" w:rsidRDefault="00BA2787" w:rsidP="00BA2787">
      <w:pPr>
        <w:numPr>
          <w:ilvl w:val="0"/>
          <w:numId w:val="14"/>
        </w:numPr>
        <w:suppressAutoHyphens/>
        <w:spacing w:before="120" w:after="120"/>
        <w:ind w:left="0" w:hanging="357"/>
        <w:jc w:val="both"/>
      </w:pPr>
      <w:r w:rsidRPr="00473473">
        <w:t>Zamawiający nie dopuszcza możliwości składania ofert wariantowych.</w:t>
      </w:r>
    </w:p>
    <w:p w:rsidR="00BA2787" w:rsidRPr="00473473" w:rsidRDefault="00BA2787" w:rsidP="00BA2787">
      <w:pPr>
        <w:numPr>
          <w:ilvl w:val="0"/>
          <w:numId w:val="14"/>
        </w:numPr>
        <w:suppressAutoHyphens/>
        <w:spacing w:before="120" w:after="120"/>
        <w:ind w:left="0" w:hanging="357"/>
        <w:jc w:val="both"/>
      </w:pPr>
      <w:r w:rsidRPr="00473473">
        <w:t>Zamawiający nie przewiduje zwrotu kosztów udziału w postępowaniu.</w:t>
      </w:r>
    </w:p>
    <w:p w:rsidR="00BA2787" w:rsidRPr="00473473" w:rsidRDefault="00BA2787" w:rsidP="00BA2787">
      <w:pPr>
        <w:spacing w:before="120" w:after="120"/>
        <w:jc w:val="both"/>
        <w:rPr>
          <w:b/>
          <w:lang w:val="x-none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BA2787" w:rsidRPr="00473473" w:rsidTr="007E4F2B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87" w:rsidRPr="00473473" w:rsidRDefault="00BA2787" w:rsidP="007E4F2B">
            <w:pPr>
              <w:spacing w:before="120" w:after="120"/>
              <w:jc w:val="both"/>
            </w:pPr>
            <w:r w:rsidRPr="00473473">
              <w:rPr>
                <w:b/>
              </w:rPr>
              <w:t>XI. Sposób oceny ofert</w:t>
            </w:r>
          </w:p>
        </w:tc>
      </w:tr>
    </w:tbl>
    <w:p w:rsidR="00BA2787" w:rsidRPr="00473473" w:rsidRDefault="00BA2787" w:rsidP="00BA2787">
      <w:pPr>
        <w:pStyle w:val="Akapitzlist"/>
        <w:tabs>
          <w:tab w:val="left" w:pos="567"/>
        </w:tabs>
        <w:spacing w:before="120" w:after="120"/>
        <w:ind w:left="0"/>
        <w:jc w:val="both"/>
        <w:rPr>
          <w:rFonts w:ascii="Times New Roman" w:hAnsi="Times New Roman" w:cs="Times New Roman"/>
        </w:rPr>
      </w:pPr>
    </w:p>
    <w:p w:rsidR="00BA2787" w:rsidRPr="00473473" w:rsidRDefault="00BA2787" w:rsidP="00BA2787">
      <w:pPr>
        <w:pStyle w:val="Akapitzlist"/>
        <w:numPr>
          <w:ilvl w:val="0"/>
          <w:numId w:val="10"/>
        </w:numPr>
        <w:suppressAutoHyphens/>
        <w:spacing w:after="120"/>
        <w:ind w:left="0" w:hanging="284"/>
        <w:jc w:val="both"/>
        <w:rPr>
          <w:rFonts w:ascii="Times New Roman" w:hAnsi="Times New Roman" w:cs="Times New Roman"/>
        </w:rPr>
      </w:pPr>
      <w:r w:rsidRPr="00473473">
        <w:rPr>
          <w:rFonts w:ascii="Times New Roman" w:hAnsi="Times New Roman" w:cs="Times New Roman"/>
        </w:rPr>
        <w:lastRenderedPageBreak/>
        <w:t>Zamawiający dokona oceny ofert pod względem formalnym oraz zgodnie z treścią niniejszego zapytania ofertowego. W przypadku, gdy oferta nie będzie spełniać któregokolwiek z wymogów formalnych określonych i wyszczególnionych w niniejszym zapytaniu ofertowym, lub zostanie złożona po terminie, zostanie odrzucona (za wyjątkiem powiązań kapitałowych lub osobowych pomiędzy Zamawiającym, a Wykonawcą, których wystąpienie powoduje wykluczenie Wykonawcy z udziału w postępowaniu).  Wykonawcy z tego tytułu nie przysługują żadne roszczenia.</w:t>
      </w:r>
    </w:p>
    <w:p w:rsidR="00BA2787" w:rsidRPr="00473473" w:rsidRDefault="00BA2787" w:rsidP="00BA2787">
      <w:pPr>
        <w:numPr>
          <w:ilvl w:val="0"/>
          <w:numId w:val="10"/>
        </w:numPr>
        <w:suppressAutoHyphens/>
        <w:spacing w:after="120"/>
        <w:ind w:left="0" w:hanging="284"/>
        <w:jc w:val="both"/>
      </w:pPr>
      <w:r w:rsidRPr="00473473">
        <w:t xml:space="preserve">Za najkorzystniejszą zostanie uznana oferta, która uzyska najwyższą liczbę punktów. </w:t>
      </w:r>
    </w:p>
    <w:p w:rsidR="00BA2787" w:rsidRPr="00473473" w:rsidRDefault="00BA2787" w:rsidP="00BA2787">
      <w:pPr>
        <w:numPr>
          <w:ilvl w:val="0"/>
          <w:numId w:val="10"/>
        </w:numPr>
        <w:suppressAutoHyphens/>
        <w:spacing w:after="120"/>
        <w:ind w:left="0" w:hanging="284"/>
        <w:jc w:val="both"/>
      </w:pPr>
      <w:r w:rsidRPr="00473473">
        <w:t xml:space="preserve">Zamawiający zastrzega sobie prawo negocjacji z Wykonawcą, który złożył ofertę, jeżeli zaoferowana cena przekroczy wielkość środków przeznaczonych na sfinansowanie zamówienia. </w:t>
      </w:r>
    </w:p>
    <w:p w:rsidR="00BA2787" w:rsidRPr="00473473" w:rsidRDefault="00BA2787" w:rsidP="00BA2787">
      <w:pPr>
        <w:numPr>
          <w:ilvl w:val="0"/>
          <w:numId w:val="10"/>
        </w:numPr>
        <w:suppressAutoHyphens/>
        <w:spacing w:after="120"/>
        <w:ind w:left="0" w:hanging="284"/>
        <w:jc w:val="both"/>
      </w:pPr>
      <w:r w:rsidRPr="00473473">
        <w:rPr>
          <w:bCs/>
          <w:iCs/>
        </w:rPr>
        <w:t>Jeżeli nie będzie można wybrać najkorzystniejszej oferty z uwagi na to, że zostały złożone oferty o takiej samej cenie brutto, Zamawiający wezwie wykonawców, którzy złożyli te oferty, do złożenia w terminie określonym przez Zamawiającego ofert dodatkowych. Wykonawcy, składając oferty dodatkowe, nie mogą zaoferować cen wyższych niż zaoferowane pierwotnie w złożonych ofertach.</w:t>
      </w:r>
    </w:p>
    <w:p w:rsidR="00BA2787" w:rsidRPr="00473473" w:rsidRDefault="00BA2787" w:rsidP="00BA2787">
      <w:pPr>
        <w:numPr>
          <w:ilvl w:val="0"/>
          <w:numId w:val="10"/>
        </w:numPr>
        <w:suppressAutoHyphens/>
        <w:spacing w:after="120"/>
        <w:ind w:left="0" w:hanging="284"/>
        <w:jc w:val="both"/>
      </w:pPr>
      <w:r w:rsidRPr="00473473">
        <w:rPr>
          <w:bCs/>
          <w:iCs/>
        </w:rPr>
        <w:t xml:space="preserve"> W toku oceny i badania ofert Zamawiający może żądać od Wykonawców wyjaśnień dotyczących treści złożonych ofert i załączonych dokumentów oraz może wzywać o uzupełnienie dokumentów.</w:t>
      </w:r>
    </w:p>
    <w:p w:rsidR="00BA2787" w:rsidRPr="00473473" w:rsidRDefault="00BA2787" w:rsidP="00BA2787">
      <w:pPr>
        <w:numPr>
          <w:ilvl w:val="0"/>
          <w:numId w:val="10"/>
        </w:numPr>
        <w:suppressAutoHyphens/>
        <w:spacing w:after="120"/>
        <w:ind w:left="0" w:hanging="284"/>
        <w:jc w:val="both"/>
      </w:pPr>
      <w:r w:rsidRPr="00473473">
        <w:rPr>
          <w:color w:val="000000"/>
        </w:rPr>
        <w:t xml:space="preserve">Wykonawcy biorący udział w postępowaniu zostaną poinformowani o wyniku postępowania. </w:t>
      </w:r>
    </w:p>
    <w:p w:rsidR="00BA2787" w:rsidRPr="00473473" w:rsidRDefault="00BA2787" w:rsidP="00BA2787">
      <w:pPr>
        <w:numPr>
          <w:ilvl w:val="0"/>
          <w:numId w:val="10"/>
        </w:numPr>
        <w:suppressAutoHyphens/>
        <w:spacing w:after="120"/>
        <w:ind w:left="0" w:hanging="284"/>
        <w:jc w:val="both"/>
      </w:pPr>
      <w:r w:rsidRPr="00473473">
        <w:rPr>
          <w:color w:val="000000"/>
        </w:rPr>
        <w:t>Niezwłocznie po wyborze najkorzystniejszej oferty, Zamawiający poinformuje wybranego Wykonawcę o terminie oraz sposobie podpisania umowy.</w:t>
      </w:r>
    </w:p>
    <w:p w:rsidR="00BA2787" w:rsidRPr="000B765A" w:rsidRDefault="00BA2787" w:rsidP="00BA2787">
      <w:pPr>
        <w:numPr>
          <w:ilvl w:val="0"/>
          <w:numId w:val="10"/>
        </w:numPr>
        <w:suppressAutoHyphens/>
        <w:spacing w:after="120"/>
        <w:ind w:left="0" w:hanging="284"/>
        <w:jc w:val="both"/>
      </w:pPr>
      <w:r w:rsidRPr="000B765A">
        <w:rPr>
          <w:bCs/>
          <w:color w:val="000000"/>
        </w:rPr>
        <w:t>Zamawiający zastrzega sobie prawo dokonywania zmian w niniejszym ogłoszeniu o przetargu, w tym jego warunków, a także jego odwołania lub unieważnienia bez podawania przyczyn oraz zakończenia postępowania bez wybory ofert,</w:t>
      </w:r>
      <w:r w:rsidRPr="000B765A">
        <w:rPr>
          <w:color w:val="000000"/>
        </w:rPr>
        <w:t xml:space="preserve"> w szczególności w przypadku gdy wartość oferty przekracza wielkość środków przeznaczonych przez Zamawiającego na sfinansowanie zamówienia. Wykonawcom nie przysługują wobec Zamawiającego jakiekolwiek roszczenia z tego tytułu.</w:t>
      </w:r>
    </w:p>
    <w:p w:rsidR="00BA2787" w:rsidRDefault="00BA2787" w:rsidP="00BA2787">
      <w:pPr>
        <w:spacing w:after="120"/>
        <w:jc w:val="both"/>
      </w:pPr>
    </w:p>
    <w:p w:rsidR="00BA2787" w:rsidRDefault="00BA2787" w:rsidP="00BA2787">
      <w:pPr>
        <w:spacing w:after="120"/>
        <w:jc w:val="both"/>
      </w:pPr>
    </w:p>
    <w:p w:rsidR="00BA2787" w:rsidRDefault="00BA2787" w:rsidP="00BA2787">
      <w:pPr>
        <w:spacing w:after="120"/>
        <w:jc w:val="both"/>
      </w:pPr>
    </w:p>
    <w:p w:rsidR="00BA2787" w:rsidRDefault="00BA2787" w:rsidP="00BA2787">
      <w:pPr>
        <w:spacing w:after="120"/>
        <w:jc w:val="both"/>
      </w:pPr>
    </w:p>
    <w:p w:rsidR="00BA2787" w:rsidRPr="00473473" w:rsidRDefault="00BA2787" w:rsidP="00BA2787">
      <w:pPr>
        <w:spacing w:after="120"/>
        <w:jc w:val="both"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BA2787" w:rsidRPr="00473473" w:rsidTr="007E4F2B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87" w:rsidRPr="00473473" w:rsidRDefault="00BA2787" w:rsidP="007E4F2B">
            <w:pPr>
              <w:spacing w:before="120" w:after="120"/>
              <w:jc w:val="both"/>
            </w:pPr>
            <w:r w:rsidRPr="00473473">
              <w:rPr>
                <w:b/>
              </w:rPr>
              <w:t>XII. Warunk</w:t>
            </w:r>
            <w:r>
              <w:rPr>
                <w:b/>
              </w:rPr>
              <w:t>i</w:t>
            </w:r>
            <w:r w:rsidRPr="00473473">
              <w:rPr>
                <w:b/>
              </w:rPr>
              <w:t xml:space="preserve"> zmiany umowy</w:t>
            </w:r>
          </w:p>
        </w:tc>
      </w:tr>
    </w:tbl>
    <w:p w:rsidR="00BA2787" w:rsidRPr="00473473" w:rsidRDefault="00BA2787" w:rsidP="00BA2787">
      <w:pPr>
        <w:tabs>
          <w:tab w:val="left" w:pos="284"/>
        </w:tabs>
        <w:spacing w:before="120" w:after="120"/>
        <w:jc w:val="both"/>
      </w:pPr>
    </w:p>
    <w:p w:rsidR="00BA2787" w:rsidRPr="00473473" w:rsidRDefault="00BA2787" w:rsidP="00BA2787">
      <w:pPr>
        <w:numPr>
          <w:ilvl w:val="0"/>
          <w:numId w:val="23"/>
        </w:numPr>
        <w:tabs>
          <w:tab w:val="left" w:pos="284"/>
        </w:tabs>
        <w:suppressAutoHyphens/>
        <w:spacing w:before="120" w:after="120"/>
        <w:jc w:val="both"/>
      </w:pPr>
      <w:r w:rsidRPr="00473473">
        <w:t xml:space="preserve">Dopuszczalne będą zmiany postanowień umowy, w tym zarówno terminu wykonania umowy </w:t>
      </w:r>
      <w:r w:rsidRPr="00473473">
        <w:br/>
        <w:t>i  terminu płatności,  wynikające w szczególności z siły wyższej polegającej na nieprzewidzianych wydarzeniach będącym poza kontrolą oraz gdy w chwili zawarcia umowy niemożliwe było przewidzenie zdarzenia i jego skutków, które wpłynęły na zdolność strony do wykonania umowy, oraz gdy niemożliwe było uniknięcie samego zdarzenia a także jego skutków.</w:t>
      </w:r>
    </w:p>
    <w:p w:rsidR="00BA2787" w:rsidRDefault="00BA2787" w:rsidP="00BA2787">
      <w:pPr>
        <w:numPr>
          <w:ilvl w:val="0"/>
          <w:numId w:val="23"/>
        </w:numPr>
        <w:tabs>
          <w:tab w:val="left" w:pos="284"/>
        </w:tabs>
        <w:suppressAutoHyphens/>
        <w:spacing w:before="120" w:after="120"/>
        <w:jc w:val="both"/>
      </w:pPr>
      <w:r w:rsidRPr="00473473">
        <w:t>Dokonywanie wszelkich zmian i uzupełnień dotyczących niniejszej umowy wymaga formy pisemnej pod rygorem nieważności.</w:t>
      </w:r>
    </w:p>
    <w:p w:rsidR="00BA2787" w:rsidRPr="00473473" w:rsidRDefault="00BA2787" w:rsidP="00BA2787">
      <w:pPr>
        <w:tabs>
          <w:tab w:val="left" w:pos="284"/>
        </w:tabs>
        <w:spacing w:before="120" w:after="120"/>
        <w:ind w:left="340"/>
        <w:jc w:val="both"/>
      </w:pPr>
    </w:p>
    <w:tbl>
      <w:tblPr>
        <w:tblW w:w="9292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BA2787" w:rsidRPr="00473473" w:rsidTr="007E4F2B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87" w:rsidRPr="00473473" w:rsidRDefault="00BA2787" w:rsidP="007E4F2B">
            <w:pPr>
              <w:spacing w:before="120" w:after="120"/>
              <w:jc w:val="both"/>
            </w:pPr>
            <w:r w:rsidRPr="00473473">
              <w:rPr>
                <w:b/>
              </w:rPr>
              <w:lastRenderedPageBreak/>
              <w:t>XIII. Informacje o sposobie komunikacji z wykonawcami</w:t>
            </w:r>
          </w:p>
        </w:tc>
      </w:tr>
    </w:tbl>
    <w:p w:rsidR="00BA2787" w:rsidRPr="00473473" w:rsidRDefault="00BA2787" w:rsidP="00BA2787">
      <w:pPr>
        <w:pStyle w:val="Stopka"/>
        <w:tabs>
          <w:tab w:val="left" w:pos="284"/>
          <w:tab w:val="left" w:pos="567"/>
        </w:tabs>
        <w:spacing w:before="120" w:after="120" w:line="276" w:lineRule="auto"/>
        <w:jc w:val="both"/>
        <w:rPr>
          <w:sz w:val="22"/>
          <w:szCs w:val="22"/>
        </w:rPr>
      </w:pPr>
    </w:p>
    <w:p w:rsidR="00BA2787" w:rsidRPr="00473473" w:rsidRDefault="00BA2787" w:rsidP="00BA2787">
      <w:pPr>
        <w:pStyle w:val="Stopka"/>
        <w:numPr>
          <w:ilvl w:val="0"/>
          <w:numId w:val="24"/>
        </w:numPr>
        <w:tabs>
          <w:tab w:val="left" w:pos="284"/>
          <w:tab w:val="left" w:pos="567"/>
        </w:tabs>
        <w:spacing w:before="120" w:after="120" w:line="276" w:lineRule="auto"/>
        <w:jc w:val="both"/>
        <w:rPr>
          <w:sz w:val="22"/>
          <w:szCs w:val="22"/>
        </w:rPr>
      </w:pPr>
      <w:r w:rsidRPr="00473473">
        <w:rPr>
          <w:sz w:val="22"/>
          <w:szCs w:val="22"/>
        </w:rPr>
        <w:t xml:space="preserve">Osobą upoważnioną przez Zamawiającego do bieżących kontaktów, w tym udzielania odpowiedzi na zapytania Wykonawców jest: </w:t>
      </w:r>
    </w:p>
    <w:p w:rsidR="00BA2787" w:rsidRPr="00B3784F" w:rsidRDefault="00BA2787" w:rsidP="00BA2787">
      <w:pPr>
        <w:spacing w:before="120" w:after="120"/>
        <w:ind w:firstLine="340"/>
        <w:jc w:val="both"/>
      </w:pPr>
      <w:r w:rsidRPr="00B3784F">
        <w:rPr>
          <w:color w:val="000000"/>
        </w:rPr>
        <w:t>Renata Golonka</w:t>
      </w:r>
      <w:r w:rsidRPr="00B3784F">
        <w:rPr>
          <w:b/>
          <w:color w:val="000000"/>
        </w:rPr>
        <w:t xml:space="preserve"> </w:t>
      </w:r>
    </w:p>
    <w:p w:rsidR="00BA2787" w:rsidRPr="00B3784F" w:rsidRDefault="00BA2787" w:rsidP="00BA2787">
      <w:pPr>
        <w:pStyle w:val="Stopka"/>
        <w:tabs>
          <w:tab w:val="left" w:pos="284"/>
          <w:tab w:val="left" w:pos="709"/>
        </w:tabs>
        <w:spacing w:before="120" w:after="120" w:line="276" w:lineRule="auto"/>
        <w:jc w:val="both"/>
        <w:rPr>
          <w:sz w:val="22"/>
          <w:szCs w:val="22"/>
        </w:rPr>
      </w:pPr>
      <w:r w:rsidRPr="00B3784F">
        <w:rPr>
          <w:color w:val="000000"/>
          <w:sz w:val="22"/>
          <w:szCs w:val="22"/>
        </w:rPr>
        <w:tab/>
        <w:t>Email: pokrzywdzeni@caritas.bielsko.pl</w:t>
      </w:r>
    </w:p>
    <w:p w:rsidR="00BA2787" w:rsidRPr="00473473" w:rsidRDefault="00BA2787" w:rsidP="00BA2787">
      <w:pPr>
        <w:pStyle w:val="Stopka"/>
        <w:tabs>
          <w:tab w:val="left" w:pos="284"/>
          <w:tab w:val="left" w:pos="567"/>
        </w:tabs>
        <w:spacing w:before="120" w:after="120" w:line="276" w:lineRule="auto"/>
        <w:jc w:val="both"/>
        <w:rPr>
          <w:sz w:val="22"/>
          <w:szCs w:val="22"/>
        </w:rPr>
      </w:pPr>
      <w:r w:rsidRPr="00B3784F">
        <w:rPr>
          <w:color w:val="000000"/>
          <w:sz w:val="22"/>
          <w:szCs w:val="22"/>
        </w:rPr>
        <w:tab/>
        <w:t>Tel.: 795421385</w:t>
      </w:r>
    </w:p>
    <w:p w:rsidR="00BA2787" w:rsidRPr="00473473" w:rsidRDefault="00BA2787" w:rsidP="00BA2787">
      <w:pPr>
        <w:pStyle w:val="Akapitzlist"/>
        <w:numPr>
          <w:ilvl w:val="0"/>
          <w:numId w:val="24"/>
        </w:numPr>
        <w:suppressAutoHyphens/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473473">
        <w:rPr>
          <w:rFonts w:ascii="Times New Roman" w:hAnsi="Times New Roman" w:cs="Times New Roman"/>
        </w:rPr>
        <w:t>Wykonawca może zwrócić się do Zamawiającego o wyjaśnienia dotyczące zapytania ofertowego.</w:t>
      </w:r>
    </w:p>
    <w:p w:rsidR="00BA2787" w:rsidRPr="00473473" w:rsidRDefault="00BA2787" w:rsidP="00BA2787">
      <w:pPr>
        <w:pStyle w:val="Akapitzlist"/>
        <w:numPr>
          <w:ilvl w:val="0"/>
          <w:numId w:val="24"/>
        </w:numPr>
        <w:suppressAutoHyphens/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473473">
        <w:rPr>
          <w:rFonts w:ascii="Times New Roman" w:hAnsi="Times New Roman" w:cs="Times New Roman"/>
        </w:rPr>
        <w:t>Zapytania mogą być przesła</w:t>
      </w:r>
      <w:r w:rsidRPr="00473473">
        <w:rPr>
          <w:rFonts w:ascii="Times New Roman" w:hAnsi="Times New Roman" w:cs="Times New Roman"/>
          <w:color w:val="000000"/>
        </w:rPr>
        <w:t xml:space="preserve">ne do Zamawiającego na następujący adres e-mail: </w:t>
      </w:r>
      <w:r w:rsidRPr="00473473">
        <w:rPr>
          <w:rFonts w:ascii="Times New Roman" w:hAnsi="Times New Roman" w:cs="Times New Roman"/>
          <w:b/>
          <w:color w:val="000000"/>
        </w:rPr>
        <w:t>pokrzywdzeni@caritas.bielsko.pl</w:t>
      </w:r>
    </w:p>
    <w:p w:rsidR="00BA2787" w:rsidRPr="00473473" w:rsidRDefault="00BA2787" w:rsidP="00BA2787">
      <w:pPr>
        <w:pStyle w:val="Akapitzlist"/>
        <w:numPr>
          <w:ilvl w:val="0"/>
          <w:numId w:val="24"/>
        </w:numPr>
        <w:suppressAutoHyphens/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473473">
        <w:rPr>
          <w:rFonts w:ascii="Times New Roman" w:hAnsi="Times New Roman" w:cs="Times New Roman"/>
          <w:color w:val="000000"/>
        </w:rPr>
        <w:t xml:space="preserve">Zamawiający udzieli odpowiedzi na wszelkie zapytania związane z ogłoszeniem o zamówieniu i umieści je na swojej stronie internetowej </w:t>
      </w:r>
      <w:r w:rsidRPr="00473473">
        <w:rPr>
          <w:rFonts w:ascii="Times New Roman" w:hAnsi="Times New Roman" w:cs="Times New Roman"/>
        </w:rPr>
        <w:t xml:space="preserve">https://caritas.przemyska.pl/bank-zywnosci/ </w:t>
      </w:r>
      <w:r w:rsidRPr="00473473">
        <w:rPr>
          <w:rFonts w:ascii="Times New Roman" w:hAnsi="Times New Roman" w:cs="Times New Roman"/>
          <w:color w:val="000000"/>
        </w:rPr>
        <w:t>bez wskazania źródła zapytania, pod warunkiem, że zapytanie zostanie skierowane i dostarczone Zamawiającemu przed upływem połowy terminu składania ofert.</w:t>
      </w:r>
    </w:p>
    <w:p w:rsidR="00BA2787" w:rsidRPr="00473473" w:rsidRDefault="00BA2787" w:rsidP="00BA2787">
      <w:pPr>
        <w:pStyle w:val="Akapitzlist"/>
        <w:numPr>
          <w:ilvl w:val="0"/>
          <w:numId w:val="24"/>
        </w:numPr>
        <w:suppressAutoHyphens/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473473">
        <w:rPr>
          <w:rFonts w:ascii="Times New Roman" w:hAnsi="Times New Roman" w:cs="Times New Roman"/>
          <w:color w:val="000000"/>
        </w:rPr>
        <w:t>Wszystkim Wykonawcom biorącym udział w postępowaniach zostanie zapewniony jednakowy, równoczesny dostęp do tych samych informacji o zamówieniu.</w:t>
      </w:r>
    </w:p>
    <w:p w:rsidR="00BA2787" w:rsidRPr="00473473" w:rsidRDefault="00BA2787" w:rsidP="00BA2787">
      <w:pPr>
        <w:pStyle w:val="Akapitzlist"/>
        <w:autoSpaceDE w:val="0"/>
        <w:spacing w:before="120" w:after="120"/>
        <w:ind w:left="0"/>
        <w:jc w:val="both"/>
        <w:rPr>
          <w:rFonts w:ascii="Times New Roman" w:eastAsia="Times New Roman" w:hAnsi="Times New Roman" w:cs="Times New Roman"/>
        </w:rPr>
      </w:pPr>
    </w:p>
    <w:tbl>
      <w:tblPr>
        <w:tblW w:w="9292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BA2787" w:rsidRPr="00473473" w:rsidTr="007E4F2B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87" w:rsidRPr="00473473" w:rsidRDefault="00BA2787" w:rsidP="007E4F2B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473473">
              <w:rPr>
                <w:rFonts w:ascii="Times New Roman" w:hAnsi="Times New Roman" w:cs="Times New Roman"/>
                <w:b/>
              </w:rPr>
              <w:t xml:space="preserve">XIV. Informacje dodatkowe z treścią klauzuli informacyjnej z art. 13 RODO </w:t>
            </w:r>
          </w:p>
        </w:tc>
      </w:tr>
    </w:tbl>
    <w:p w:rsidR="00BA2787" w:rsidRPr="00473473" w:rsidRDefault="00BA2787" w:rsidP="00BA2787">
      <w:pPr>
        <w:spacing w:before="120" w:after="120"/>
        <w:jc w:val="both"/>
      </w:pPr>
    </w:p>
    <w:p w:rsidR="00BA2787" w:rsidRPr="00473473" w:rsidRDefault="00BA2787" w:rsidP="00BA2787">
      <w:pPr>
        <w:spacing w:before="120" w:after="120"/>
        <w:jc w:val="both"/>
      </w:pPr>
      <w:r w:rsidRPr="00473473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dalej „RODO”, informujemy, że: </w:t>
      </w:r>
    </w:p>
    <w:p w:rsidR="00BA2787" w:rsidRPr="005C1DEE" w:rsidRDefault="00BA2787" w:rsidP="00BA2787">
      <w:pPr>
        <w:numPr>
          <w:ilvl w:val="0"/>
          <w:numId w:val="18"/>
        </w:numPr>
        <w:tabs>
          <w:tab w:val="num" w:pos="816"/>
        </w:tabs>
        <w:suppressAutoHyphens/>
        <w:spacing w:before="120" w:after="120"/>
        <w:ind w:left="0"/>
        <w:jc w:val="both"/>
      </w:pPr>
      <w:r w:rsidRPr="005C1DEE">
        <w:t>administratorem Pani/Pana danych osobowych jest Caritas Diecezji Bielsko Żywieckiej</w:t>
      </w:r>
      <w:r w:rsidRPr="005C1DEE">
        <w:rPr>
          <w:color w:val="000000"/>
        </w:rPr>
        <w:t xml:space="preserve"> z siedzibą w Bielsku-Białej, NIP: 5471902638 , REGON: 040038595</w:t>
      </w:r>
      <w:r>
        <w:t>, adres mailowy biuro@caritas.bielsko.pl</w:t>
      </w:r>
    </w:p>
    <w:p w:rsidR="00BA2787" w:rsidRPr="00473473" w:rsidRDefault="00BA2787" w:rsidP="00BA2787">
      <w:pPr>
        <w:numPr>
          <w:ilvl w:val="0"/>
          <w:numId w:val="12"/>
        </w:numPr>
        <w:suppressAutoHyphens/>
        <w:spacing w:before="120" w:after="120"/>
        <w:ind w:left="0"/>
        <w:jc w:val="both"/>
      </w:pPr>
      <w:r w:rsidRPr="00473473">
        <w:t>Pani/Pana dane osobowe przetwarzane będą na podstawie art. 6 ust. 1 lit. c</w:t>
      </w:r>
      <w:r w:rsidRPr="00473473">
        <w:rPr>
          <w:i/>
        </w:rPr>
        <w:t xml:space="preserve"> </w:t>
      </w:r>
      <w:r w:rsidRPr="00473473">
        <w:t>RODO w celu związanym z ogłoszeniem o przetargu  nr</w:t>
      </w:r>
      <w:r>
        <w:rPr>
          <w:smallCaps/>
          <w:color w:val="000000"/>
        </w:rPr>
        <w:t xml:space="preserve">  2</w:t>
      </w:r>
      <w:r w:rsidRPr="00473473">
        <w:rPr>
          <w:smallCaps/>
          <w:color w:val="000000"/>
        </w:rPr>
        <w:t>/2022/</w:t>
      </w:r>
      <w:r>
        <w:rPr>
          <w:smallCaps/>
          <w:color w:val="000000"/>
        </w:rPr>
        <w:t>OO</w:t>
      </w:r>
      <w:r w:rsidRPr="00473473">
        <w:rPr>
          <w:smallCaps/>
          <w:color w:val="000000"/>
        </w:rPr>
        <w:t>PP;</w:t>
      </w:r>
    </w:p>
    <w:p w:rsidR="00BA2787" w:rsidRPr="00473473" w:rsidRDefault="00BA2787" w:rsidP="00BA2787">
      <w:pPr>
        <w:numPr>
          <w:ilvl w:val="0"/>
          <w:numId w:val="12"/>
        </w:numPr>
        <w:suppressAutoHyphens/>
        <w:spacing w:before="120" w:after="120"/>
        <w:ind w:left="0"/>
        <w:jc w:val="both"/>
      </w:pPr>
      <w:r w:rsidRPr="00473473">
        <w:t>odbiorcami Pani/Pana danych osobowych będą osoby lub podmioty, którym udostępniona zostanie dokumentacja niniejszego przetargu;</w:t>
      </w:r>
    </w:p>
    <w:p w:rsidR="00BA2787" w:rsidRPr="006B2683" w:rsidRDefault="00BA2787" w:rsidP="00BA2787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3473">
        <w:rPr>
          <w:rFonts w:ascii="Times New Roman" w:hAnsi="Times New Roman" w:cs="Times New Roman"/>
          <w:sz w:val="22"/>
          <w:szCs w:val="22"/>
        </w:rPr>
        <w:t xml:space="preserve">Pani/Pana dane osobowe w celach archiwizacyjnych będą przechowywane przez okres realizacji, trwałości oraz okres przechowywania dokumentacji związanej z realizacją projektu pt. Okręgowy </w:t>
      </w:r>
      <w:r w:rsidRPr="006B2683">
        <w:rPr>
          <w:rFonts w:ascii="Times New Roman" w:hAnsi="Times New Roman" w:cs="Times New Roman"/>
          <w:sz w:val="22"/>
          <w:szCs w:val="22"/>
        </w:rPr>
        <w:t xml:space="preserve">Ośrodek Pomocy Pokrzywdzonym Przestępstwem w Bielsku-Białej </w:t>
      </w:r>
      <w:r w:rsidRPr="006B2683">
        <w:rPr>
          <w:rFonts w:ascii="Times New Roman" w:hAnsi="Times New Roman" w:cs="Times New Roman"/>
          <w:sz w:val="22"/>
          <w:szCs w:val="22"/>
          <w:lang w:eastAsia="pl-PL"/>
        </w:rPr>
        <w:t xml:space="preserve">w ramach programu </w:t>
      </w:r>
      <w:r w:rsidRPr="006B2683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Udzielania pomocy osobom pokrzywdzonym przestępstwem oraz osobom im najbliższym,  udzielania pomocy świadkom i osobom im najbliższym </w:t>
      </w:r>
      <w:r w:rsidRPr="006B2683">
        <w:rPr>
          <w:rFonts w:ascii="Times New Roman" w:hAnsi="Times New Roman" w:cs="Times New Roman"/>
          <w:sz w:val="22"/>
          <w:szCs w:val="22"/>
        </w:rPr>
        <w:t>dla jednostek niezaliczanych do sektora finansów publicznych i niedziałających w celu osiągnięcia zysku, w tym stowarzyszeń, fundacji, organizacji i instytucji na lata 2022-2025.</w:t>
      </w:r>
    </w:p>
    <w:p w:rsidR="00BA2787" w:rsidRPr="00473473" w:rsidRDefault="00BA2787" w:rsidP="00BA2787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3473">
        <w:rPr>
          <w:rFonts w:ascii="Times New Roman" w:hAnsi="Times New Roman" w:cs="Times New Roman"/>
          <w:sz w:val="22"/>
          <w:szCs w:val="22"/>
        </w:rPr>
        <w:t>Pani/Pana dane osobowe nie będą przetwarzane w sposób zautomatyzowany i nie będą profilowane.</w:t>
      </w:r>
    </w:p>
    <w:p w:rsidR="00BA2787" w:rsidRPr="00473473" w:rsidRDefault="00BA2787" w:rsidP="00BA2787">
      <w:pPr>
        <w:numPr>
          <w:ilvl w:val="0"/>
          <w:numId w:val="12"/>
        </w:numPr>
        <w:suppressAutoHyphens/>
        <w:spacing w:before="120" w:after="120"/>
        <w:ind w:left="0"/>
        <w:jc w:val="both"/>
      </w:pPr>
      <w:r w:rsidRPr="00473473">
        <w:lastRenderedPageBreak/>
        <w:t>obowiązek podania przez Panią/Pana danych osobowych bezpośrednio Pani/Pana dotyczących jest wymogiem, związanym z udziałem w przetargu.</w:t>
      </w:r>
    </w:p>
    <w:p w:rsidR="00BA2787" w:rsidRPr="00473473" w:rsidRDefault="00BA2787" w:rsidP="00BA2787">
      <w:pPr>
        <w:numPr>
          <w:ilvl w:val="0"/>
          <w:numId w:val="12"/>
        </w:numPr>
        <w:suppressAutoHyphens/>
        <w:spacing w:before="120" w:after="120"/>
        <w:ind w:left="0"/>
        <w:jc w:val="both"/>
      </w:pPr>
      <w:r w:rsidRPr="00473473">
        <w:t>w odniesieniu do Pani/Pana danych osobowych decyzje nie będą podejmowane w sposób zautomatyzowany, stosowanie do art. 22 RODO.</w:t>
      </w:r>
    </w:p>
    <w:p w:rsidR="00BA2787" w:rsidRPr="00473473" w:rsidRDefault="00BA2787" w:rsidP="00BA2787">
      <w:pPr>
        <w:numPr>
          <w:ilvl w:val="0"/>
          <w:numId w:val="12"/>
        </w:numPr>
        <w:suppressAutoHyphens/>
        <w:spacing w:before="120" w:after="120"/>
        <w:ind w:left="0"/>
        <w:jc w:val="both"/>
      </w:pPr>
      <w:r w:rsidRPr="00473473">
        <w:t>posiada Pani/Pan:</w:t>
      </w:r>
    </w:p>
    <w:p w:rsidR="00BA2787" w:rsidRPr="00473473" w:rsidRDefault="00BA2787" w:rsidP="00BA2787">
      <w:pPr>
        <w:pStyle w:val="Akapitzlist"/>
        <w:numPr>
          <w:ilvl w:val="0"/>
          <w:numId w:val="9"/>
        </w:numPr>
        <w:suppressAutoHyphens/>
        <w:spacing w:before="120" w:after="120"/>
        <w:ind w:left="0" w:hanging="283"/>
        <w:contextualSpacing w:val="0"/>
        <w:jc w:val="both"/>
        <w:rPr>
          <w:rFonts w:ascii="Times New Roman" w:hAnsi="Times New Roman" w:cs="Times New Roman"/>
        </w:rPr>
      </w:pPr>
      <w:r w:rsidRPr="00473473">
        <w:rPr>
          <w:rFonts w:ascii="Times New Roman" w:eastAsia="Times New Roman" w:hAnsi="Times New Roman" w:cs="Times New Roman"/>
          <w:lang w:eastAsia="pl-PL"/>
        </w:rPr>
        <w:t xml:space="preserve">na podstawie art. 15 RODO prawo dostępu do danych osobowych Pani/Pana dotyczących, </w:t>
      </w:r>
    </w:p>
    <w:p w:rsidR="00BA2787" w:rsidRPr="00473473" w:rsidRDefault="00BA2787" w:rsidP="00BA2787">
      <w:pPr>
        <w:pStyle w:val="Akapitzlist"/>
        <w:numPr>
          <w:ilvl w:val="0"/>
          <w:numId w:val="9"/>
        </w:numPr>
        <w:suppressAutoHyphens/>
        <w:spacing w:before="120" w:after="120"/>
        <w:ind w:left="0" w:hanging="283"/>
        <w:contextualSpacing w:val="0"/>
        <w:jc w:val="both"/>
        <w:rPr>
          <w:rFonts w:ascii="Times New Roman" w:hAnsi="Times New Roman" w:cs="Times New Roman"/>
        </w:rPr>
      </w:pPr>
      <w:r w:rsidRPr="00473473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osobowych, </w:t>
      </w:r>
    </w:p>
    <w:p w:rsidR="00BA2787" w:rsidRPr="00473473" w:rsidRDefault="00BA2787" w:rsidP="00BA2787">
      <w:pPr>
        <w:pStyle w:val="Akapitzlist"/>
        <w:numPr>
          <w:ilvl w:val="0"/>
          <w:numId w:val="9"/>
        </w:numPr>
        <w:suppressAutoHyphens/>
        <w:spacing w:before="120" w:after="120"/>
        <w:ind w:left="0" w:hanging="283"/>
        <w:contextualSpacing w:val="0"/>
        <w:jc w:val="both"/>
        <w:rPr>
          <w:rFonts w:ascii="Times New Roman" w:hAnsi="Times New Roman" w:cs="Times New Roman"/>
        </w:rPr>
      </w:pPr>
      <w:r w:rsidRPr="00473473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RODO, </w:t>
      </w:r>
    </w:p>
    <w:p w:rsidR="00BA2787" w:rsidRPr="00473473" w:rsidRDefault="00BA2787" w:rsidP="00BA2787">
      <w:pPr>
        <w:pStyle w:val="Akapitzlist"/>
        <w:numPr>
          <w:ilvl w:val="0"/>
          <w:numId w:val="9"/>
        </w:numPr>
        <w:suppressAutoHyphens/>
        <w:spacing w:before="120" w:after="120"/>
        <w:ind w:left="0" w:hanging="283"/>
        <w:contextualSpacing w:val="0"/>
        <w:jc w:val="both"/>
        <w:rPr>
          <w:rFonts w:ascii="Times New Roman" w:hAnsi="Times New Roman" w:cs="Times New Roman"/>
        </w:rPr>
      </w:pPr>
      <w:r w:rsidRPr="00473473">
        <w:rPr>
          <w:rFonts w:ascii="Times New Roman" w:eastAsia="Times New Roman" w:hAnsi="Times New Roman" w:cs="Times New Roman"/>
          <w:lang w:eastAsia="pl-PL"/>
        </w:rPr>
        <w:t xml:space="preserve">prawo do wniesienia skargi do Prezesa Urzędu Ochrony Danych Osobowych, gdy uzna Pani/Pan, że przetwarzanie danych osobowych Pani/Pana dotyczących narusza przepisy RODO. </w:t>
      </w:r>
    </w:p>
    <w:p w:rsidR="00BA2787" w:rsidRPr="00473473" w:rsidRDefault="00BA2787" w:rsidP="00BA2787">
      <w:pPr>
        <w:pStyle w:val="Akapitzlist"/>
        <w:numPr>
          <w:ilvl w:val="0"/>
          <w:numId w:val="17"/>
        </w:numPr>
        <w:suppressAutoHyphens/>
        <w:spacing w:before="120" w:after="120"/>
        <w:ind w:left="0"/>
        <w:contextualSpacing w:val="0"/>
        <w:jc w:val="both"/>
        <w:rPr>
          <w:rFonts w:ascii="Times New Roman" w:hAnsi="Times New Roman" w:cs="Times New Roman"/>
        </w:rPr>
      </w:pPr>
      <w:r w:rsidRPr="00473473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BA2787" w:rsidRPr="00473473" w:rsidRDefault="00BA2787" w:rsidP="00BA2787">
      <w:pPr>
        <w:pStyle w:val="Akapitzlist"/>
        <w:numPr>
          <w:ilvl w:val="0"/>
          <w:numId w:val="11"/>
        </w:numPr>
        <w:suppressAutoHyphens/>
        <w:spacing w:before="120" w:after="120"/>
        <w:ind w:left="0" w:hanging="283"/>
        <w:contextualSpacing w:val="0"/>
        <w:jc w:val="both"/>
        <w:rPr>
          <w:rFonts w:ascii="Times New Roman" w:hAnsi="Times New Roman" w:cs="Times New Roman"/>
        </w:rPr>
      </w:pPr>
      <w:r w:rsidRPr="00473473">
        <w:rPr>
          <w:rFonts w:ascii="Times New Roman" w:eastAsia="Times New Roman" w:hAnsi="Times New Roman" w:cs="Times New Roman"/>
          <w:lang w:eastAsia="pl-PL"/>
        </w:rPr>
        <w:t xml:space="preserve">w związku z art. 17 ust. 3 lit. b, d lub e RODO prawo do usunięcia danych osobowych, </w:t>
      </w:r>
    </w:p>
    <w:p w:rsidR="00BA2787" w:rsidRPr="00473473" w:rsidRDefault="00BA2787" w:rsidP="00BA2787">
      <w:pPr>
        <w:pStyle w:val="Akapitzlist"/>
        <w:numPr>
          <w:ilvl w:val="0"/>
          <w:numId w:val="11"/>
        </w:numPr>
        <w:suppressAutoHyphens/>
        <w:spacing w:before="120" w:after="120"/>
        <w:ind w:left="0" w:hanging="283"/>
        <w:contextualSpacing w:val="0"/>
        <w:jc w:val="both"/>
        <w:rPr>
          <w:rFonts w:ascii="Times New Roman" w:hAnsi="Times New Roman" w:cs="Times New Roman"/>
        </w:rPr>
      </w:pPr>
      <w:r w:rsidRPr="00473473">
        <w:rPr>
          <w:rFonts w:ascii="Times New Roman" w:eastAsia="Times New Roman" w:hAnsi="Times New Roman" w:cs="Times New Roman"/>
          <w:lang w:eastAsia="pl-PL"/>
        </w:rPr>
        <w:t xml:space="preserve">prawo do przenoszenia danych osobowych, o którym mowa w art. 20 RODO, </w:t>
      </w:r>
    </w:p>
    <w:p w:rsidR="00BA2787" w:rsidRPr="000B765A" w:rsidRDefault="00BA2787" w:rsidP="00BA2787">
      <w:pPr>
        <w:pStyle w:val="Akapitzlist"/>
        <w:numPr>
          <w:ilvl w:val="0"/>
          <w:numId w:val="11"/>
        </w:numPr>
        <w:suppressAutoHyphens/>
        <w:spacing w:before="120" w:after="120"/>
        <w:ind w:left="0" w:hanging="283"/>
        <w:contextualSpacing w:val="0"/>
        <w:jc w:val="both"/>
        <w:rPr>
          <w:rFonts w:ascii="Times New Roman" w:hAnsi="Times New Roman" w:cs="Times New Roman"/>
        </w:rPr>
      </w:pPr>
      <w:r w:rsidRPr="000B765A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A2787" w:rsidRPr="00473473" w:rsidRDefault="00BA2787" w:rsidP="00BA2787">
      <w:pPr>
        <w:spacing w:before="120" w:after="120"/>
        <w:jc w:val="both"/>
        <w:rPr>
          <w:bCs/>
          <w:color w:val="000000"/>
        </w:rPr>
      </w:pPr>
    </w:p>
    <w:p w:rsidR="00BA2787" w:rsidRPr="00473473" w:rsidRDefault="00BA2787" w:rsidP="00BA2787">
      <w:pPr>
        <w:jc w:val="both"/>
      </w:pPr>
      <w:r w:rsidRPr="00473473">
        <w:rPr>
          <w:rStyle w:val="Pogrubienie"/>
          <w:shd w:val="clear" w:color="auto" w:fill="FFFFFF"/>
        </w:rPr>
        <w:t>ZAŁĄCZNIKI DO OGŁOSZENIA O PRZETARGU:</w:t>
      </w:r>
      <w:r w:rsidRPr="00473473">
        <w:rPr>
          <w:rStyle w:val="Pogrubienie"/>
          <w:shd w:val="clear" w:color="auto" w:fill="FFFFFF"/>
        </w:rPr>
        <w:tab/>
      </w:r>
      <w:r w:rsidRPr="00473473">
        <w:rPr>
          <w:rStyle w:val="Pogrubienie"/>
          <w:shd w:val="clear" w:color="auto" w:fill="FFFFFF"/>
        </w:rPr>
        <w:tab/>
      </w:r>
      <w:r w:rsidRPr="00473473">
        <w:rPr>
          <w:rStyle w:val="Pogrubienie"/>
          <w:shd w:val="clear" w:color="auto" w:fill="FFFFFF"/>
        </w:rPr>
        <w:tab/>
      </w:r>
      <w:r w:rsidRPr="00473473">
        <w:rPr>
          <w:rStyle w:val="Pogrubienie"/>
          <w:shd w:val="clear" w:color="auto" w:fill="FFFFFF"/>
        </w:rPr>
        <w:tab/>
      </w:r>
      <w:r w:rsidRPr="00473473">
        <w:rPr>
          <w:rStyle w:val="Pogrubienie"/>
          <w:shd w:val="clear" w:color="auto" w:fill="FFFFFF"/>
        </w:rPr>
        <w:tab/>
      </w:r>
      <w:r w:rsidRPr="00473473">
        <w:rPr>
          <w:rStyle w:val="Pogrubienie"/>
          <w:shd w:val="clear" w:color="auto" w:fill="FFFFFF"/>
        </w:rPr>
        <w:tab/>
      </w:r>
    </w:p>
    <w:p w:rsidR="00BA2787" w:rsidRPr="00473473" w:rsidRDefault="00BA2787" w:rsidP="00BA2787">
      <w:pPr>
        <w:pStyle w:val="Akapitzlist"/>
        <w:numPr>
          <w:ilvl w:val="0"/>
          <w:numId w:val="15"/>
        </w:numPr>
        <w:suppressAutoHyphens/>
        <w:spacing w:after="0"/>
        <w:ind w:left="0" w:hanging="425"/>
        <w:contextualSpacing w:val="0"/>
        <w:jc w:val="both"/>
        <w:rPr>
          <w:rFonts w:ascii="Times New Roman" w:hAnsi="Times New Roman" w:cs="Times New Roman"/>
        </w:rPr>
      </w:pPr>
      <w:r w:rsidRPr="00473473">
        <w:rPr>
          <w:rStyle w:val="Pogrubienie"/>
          <w:rFonts w:ascii="Times New Roman" w:hAnsi="Times New Roman" w:cs="Times New Roman"/>
          <w:shd w:val="clear" w:color="auto" w:fill="FFFFFF"/>
        </w:rPr>
        <w:t>Załącznik nr 1 – Opis przedmiotu zamówienia</w:t>
      </w:r>
    </w:p>
    <w:p w:rsidR="00BA2787" w:rsidRPr="00473473" w:rsidRDefault="00BA2787" w:rsidP="00BA2787">
      <w:pPr>
        <w:pStyle w:val="Akapitzlist"/>
        <w:numPr>
          <w:ilvl w:val="0"/>
          <w:numId w:val="15"/>
        </w:numPr>
        <w:suppressAutoHyphens/>
        <w:spacing w:after="0"/>
        <w:ind w:left="0" w:hanging="425"/>
        <w:contextualSpacing w:val="0"/>
        <w:jc w:val="both"/>
        <w:rPr>
          <w:rFonts w:ascii="Times New Roman" w:hAnsi="Times New Roman" w:cs="Times New Roman"/>
        </w:rPr>
      </w:pPr>
      <w:r w:rsidRPr="00473473">
        <w:rPr>
          <w:rStyle w:val="Pogrubienie"/>
          <w:rFonts w:ascii="Times New Roman" w:hAnsi="Times New Roman" w:cs="Times New Roman"/>
          <w:shd w:val="clear" w:color="auto" w:fill="FFFFFF"/>
        </w:rPr>
        <w:t>Załącznik nr 2 – Formularz ofertowy</w:t>
      </w:r>
    </w:p>
    <w:p w:rsidR="00BA2787" w:rsidRPr="00473473" w:rsidRDefault="00BA2787" w:rsidP="00BA2787">
      <w:pPr>
        <w:numPr>
          <w:ilvl w:val="0"/>
          <w:numId w:val="15"/>
        </w:numPr>
        <w:suppressAutoHyphens/>
        <w:spacing w:after="0"/>
        <w:ind w:left="0" w:hanging="425"/>
        <w:jc w:val="both"/>
      </w:pPr>
      <w:r w:rsidRPr="00473473">
        <w:t>Załącznik nr 3 – Oświadczenie o braku powiązań osobowych lub kapitałowych</w:t>
      </w:r>
    </w:p>
    <w:p w:rsidR="00BA2787" w:rsidRPr="00473473" w:rsidRDefault="00BA2787" w:rsidP="00BA2787">
      <w:pPr>
        <w:numPr>
          <w:ilvl w:val="0"/>
          <w:numId w:val="15"/>
        </w:numPr>
        <w:suppressAutoHyphens/>
        <w:spacing w:after="0"/>
        <w:ind w:left="0" w:hanging="425"/>
        <w:jc w:val="both"/>
      </w:pPr>
      <w:r w:rsidRPr="00473473">
        <w:t xml:space="preserve">Załącznik nr 4 – </w:t>
      </w:r>
      <w:r w:rsidRPr="00473473">
        <w:rPr>
          <w:bCs/>
        </w:rPr>
        <w:t>Oświadczenie wymagane od Wykonawcy w zakresie wypełnienia obowiązków informacyjnych wynikających z RODO</w:t>
      </w:r>
    </w:p>
    <w:p w:rsidR="00BA2787" w:rsidRPr="00473473" w:rsidRDefault="00BA2787" w:rsidP="00BA2787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color w:val="000000"/>
        </w:rPr>
      </w:pPr>
    </w:p>
    <w:p w:rsidR="00BA2787" w:rsidRPr="008B1E3B" w:rsidRDefault="00BA2787" w:rsidP="00BA2787">
      <w:pPr>
        <w:tabs>
          <w:tab w:val="left" w:pos="0"/>
        </w:tabs>
        <w:spacing w:before="120" w:after="120"/>
        <w:jc w:val="right"/>
      </w:pPr>
      <w:bookmarkStart w:id="1" w:name="_Hlk503385530"/>
      <w:bookmarkEnd w:id="1"/>
      <w:r w:rsidRPr="008B1E3B">
        <w:rPr>
          <w:rStyle w:val="Pogrubienie"/>
          <w:i/>
          <w:shd w:val="clear" w:color="auto" w:fill="FFFFFF"/>
        </w:rPr>
        <w:tab/>
      </w:r>
      <w:r w:rsidRPr="008B1E3B">
        <w:rPr>
          <w:rStyle w:val="Pogrubienie"/>
          <w:i/>
          <w:shd w:val="clear" w:color="auto" w:fill="FFFFFF"/>
        </w:rPr>
        <w:tab/>
      </w:r>
      <w:r w:rsidRPr="008B1E3B">
        <w:rPr>
          <w:rStyle w:val="Pogrubienie"/>
          <w:i/>
          <w:shd w:val="clear" w:color="auto" w:fill="FFFFFF"/>
        </w:rPr>
        <w:tab/>
      </w:r>
      <w:r w:rsidRPr="008B1E3B">
        <w:rPr>
          <w:rStyle w:val="Pogrubienie"/>
          <w:i/>
          <w:shd w:val="clear" w:color="auto" w:fill="FFFFFF"/>
        </w:rPr>
        <w:tab/>
      </w:r>
      <w:r w:rsidRPr="008B1E3B">
        <w:rPr>
          <w:rStyle w:val="Pogrubienie"/>
          <w:i/>
          <w:shd w:val="clear" w:color="auto" w:fill="FFFFFF"/>
        </w:rPr>
        <w:tab/>
      </w:r>
      <w:r w:rsidRPr="008B1E3B">
        <w:rPr>
          <w:rStyle w:val="Pogrubienie"/>
          <w:i/>
          <w:shd w:val="clear" w:color="auto" w:fill="FFFFFF"/>
        </w:rPr>
        <w:tab/>
      </w:r>
      <w:r w:rsidRPr="008B1E3B">
        <w:rPr>
          <w:rStyle w:val="Pogrubienie"/>
          <w:i/>
          <w:shd w:val="clear" w:color="auto" w:fill="FFFFFF"/>
        </w:rPr>
        <w:tab/>
      </w:r>
    </w:p>
    <w:p w:rsidR="00646FB0" w:rsidRDefault="00646FB0" w:rsidP="00646FB0">
      <w:pPr>
        <w:rPr>
          <w:b/>
        </w:rPr>
      </w:pPr>
    </w:p>
    <w:sectPr w:rsidR="00646FB0" w:rsidSect="0051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74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  <w:lang w:eastAsia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iCs/>
        <w:color w:val="auto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  <w:lang w:eastAsia="pl-P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6"/>
    <w:multiLevelType w:val="singleLevel"/>
    <w:tmpl w:val="64D00C32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val="pl-P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 w:val="0"/>
        <w:color w:val="auto"/>
        <w:sz w:val="22"/>
        <w:szCs w:val="22"/>
        <w:highlight w:val="white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  <w:lang w:val="pl-P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 w:val="0"/>
        <w:dstrike w:val="0"/>
        <w:sz w:val="22"/>
        <w:szCs w:val="22"/>
        <w:lang w:val="pl-P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  <w:lang w:val="pl-PL"/>
      </w:rPr>
    </w:lvl>
  </w:abstractNum>
  <w:abstractNum w:abstractNumId="10" w15:restartNumberingAfterBreak="0">
    <w:nsid w:val="0696693E"/>
    <w:multiLevelType w:val="hybridMultilevel"/>
    <w:tmpl w:val="7A4E7278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92C85"/>
    <w:multiLevelType w:val="hybridMultilevel"/>
    <w:tmpl w:val="393C14F0"/>
    <w:lvl w:ilvl="0" w:tplc="3BCE98B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2" w15:restartNumberingAfterBreak="0">
    <w:nsid w:val="13304457"/>
    <w:multiLevelType w:val="hybridMultilevel"/>
    <w:tmpl w:val="4C04A63A"/>
    <w:lvl w:ilvl="0" w:tplc="E8ACCC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E5F78"/>
    <w:multiLevelType w:val="hybridMultilevel"/>
    <w:tmpl w:val="AA9A7096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417AD"/>
    <w:multiLevelType w:val="hybridMultilevel"/>
    <w:tmpl w:val="533CBBCA"/>
    <w:lvl w:ilvl="0" w:tplc="C01C6C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4877BA"/>
    <w:multiLevelType w:val="hybridMultilevel"/>
    <w:tmpl w:val="F18078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7C601E"/>
    <w:multiLevelType w:val="hybridMultilevel"/>
    <w:tmpl w:val="6FEADF70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148A1"/>
    <w:multiLevelType w:val="hybridMultilevel"/>
    <w:tmpl w:val="6320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85ADB"/>
    <w:multiLevelType w:val="hybridMultilevel"/>
    <w:tmpl w:val="A274AB70"/>
    <w:lvl w:ilvl="0" w:tplc="66203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D07B6"/>
    <w:multiLevelType w:val="hybridMultilevel"/>
    <w:tmpl w:val="F0187C64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B7101"/>
    <w:multiLevelType w:val="hybridMultilevel"/>
    <w:tmpl w:val="5CF6B22C"/>
    <w:lvl w:ilvl="0" w:tplc="F38E1B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C520FF"/>
    <w:multiLevelType w:val="hybridMultilevel"/>
    <w:tmpl w:val="D4D0E866"/>
    <w:lvl w:ilvl="0" w:tplc="15A6EA8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5AC45695"/>
    <w:multiLevelType w:val="hybridMultilevel"/>
    <w:tmpl w:val="AED223E0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84E13"/>
    <w:multiLevelType w:val="hybridMultilevel"/>
    <w:tmpl w:val="0952E8BE"/>
    <w:lvl w:ilvl="0" w:tplc="9E2C8B2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5787FCF"/>
    <w:multiLevelType w:val="hybridMultilevel"/>
    <w:tmpl w:val="D6866E94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82520"/>
    <w:multiLevelType w:val="hybridMultilevel"/>
    <w:tmpl w:val="B4686702"/>
    <w:lvl w:ilvl="0" w:tplc="2286BC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5593E"/>
    <w:multiLevelType w:val="hybridMultilevel"/>
    <w:tmpl w:val="F2A09FF0"/>
    <w:lvl w:ilvl="0" w:tplc="90E63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12A04"/>
    <w:multiLevelType w:val="hybridMultilevel"/>
    <w:tmpl w:val="A21CA6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19"/>
  </w:num>
  <w:num w:numId="5">
    <w:abstractNumId w:val="24"/>
  </w:num>
  <w:num w:numId="6">
    <w:abstractNumId w:val="16"/>
  </w:num>
  <w:num w:numId="7">
    <w:abstractNumId w:val="22"/>
  </w:num>
  <w:num w:numId="8">
    <w:abstractNumId w:val="1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20"/>
  </w:num>
  <w:num w:numId="20">
    <w:abstractNumId w:val="27"/>
  </w:num>
  <w:num w:numId="21">
    <w:abstractNumId w:val="14"/>
  </w:num>
  <w:num w:numId="22">
    <w:abstractNumId w:val="23"/>
  </w:num>
  <w:num w:numId="23">
    <w:abstractNumId w:val="11"/>
  </w:num>
  <w:num w:numId="24">
    <w:abstractNumId w:val="21"/>
  </w:num>
  <w:num w:numId="25">
    <w:abstractNumId w:val="15"/>
  </w:num>
  <w:num w:numId="26">
    <w:abstractNumId w:val="12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09B2"/>
    <w:rsid w:val="00034772"/>
    <w:rsid w:val="000C1111"/>
    <w:rsid w:val="001B5061"/>
    <w:rsid w:val="002A09B2"/>
    <w:rsid w:val="002D7FC5"/>
    <w:rsid w:val="00511BA9"/>
    <w:rsid w:val="005B50CB"/>
    <w:rsid w:val="0064194F"/>
    <w:rsid w:val="00646FB0"/>
    <w:rsid w:val="00844F00"/>
    <w:rsid w:val="00AD333A"/>
    <w:rsid w:val="00BA2787"/>
    <w:rsid w:val="00CB5247"/>
    <w:rsid w:val="00D948F5"/>
    <w:rsid w:val="00F1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5445"/>
  <w15:docId w15:val="{6E60F256-C732-4BB5-81DA-84CDC74B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9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50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qFormat/>
    <w:rsid w:val="001B5061"/>
    <w:pPr>
      <w:ind w:left="720"/>
      <w:contextualSpacing/>
    </w:pPr>
  </w:style>
  <w:style w:type="character" w:styleId="Pogrubienie">
    <w:name w:val="Strong"/>
    <w:qFormat/>
    <w:rsid w:val="00BA2787"/>
    <w:rPr>
      <w:b/>
      <w:bCs/>
    </w:rPr>
  </w:style>
  <w:style w:type="paragraph" w:styleId="Stopka">
    <w:name w:val="footer"/>
    <w:basedOn w:val="Normalny"/>
    <w:link w:val="StopkaZnak"/>
    <w:rsid w:val="00BA27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BA27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A2787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NoSpacing1">
    <w:name w:val="No Spacing1"/>
    <w:rsid w:val="00BA278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BA278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BA2787"/>
    <w:pPr>
      <w:suppressAutoHyphens/>
      <w:spacing w:after="0" w:line="100" w:lineRule="atLeast"/>
      <w:ind w:left="720"/>
    </w:pPr>
    <w:rPr>
      <w:rFonts w:ascii="Calibri" w:eastAsia="SimSun" w:hAnsi="Calibri" w:cs="font874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</cp:lastModifiedBy>
  <cp:revision>2</cp:revision>
  <dcterms:created xsi:type="dcterms:W3CDTF">2022-12-19T09:33:00Z</dcterms:created>
  <dcterms:modified xsi:type="dcterms:W3CDTF">2022-12-19T09:33:00Z</dcterms:modified>
</cp:coreProperties>
</file>