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87" w:rsidRPr="008B1E3B" w:rsidRDefault="002A09B2" w:rsidP="00090D6B">
      <w:r w:rsidRPr="005B50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04900" cy="952500"/>
            <wp:effectExtent l="0" t="0" r="0" b="0"/>
            <wp:docPr id="1" name="Obraz 1" descr="C:\Documents and Settings\ADMIN\Pulpit\Caritas_DIECEZJI_BIELSKO-ŻYWIECKIEJ_logo_m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Caritas_DIECEZJI_BIELSKO-ŻYWIECKIEJ_logo_mal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061" w:rsidRPr="005B50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FB0">
        <w:t xml:space="preserve">                       </w:t>
      </w:r>
      <w:r w:rsidR="00BA2787">
        <w:t xml:space="preserve">                                                       </w:t>
      </w:r>
      <w:r w:rsidR="00646FB0">
        <w:t xml:space="preserve">    </w:t>
      </w:r>
      <w:r w:rsidR="00BA2787">
        <w:t xml:space="preserve"> </w:t>
      </w:r>
      <w:r w:rsidR="00BA2787">
        <w:rPr>
          <w:noProof/>
          <w:lang w:eastAsia="pl-PL"/>
        </w:rPr>
        <w:drawing>
          <wp:inline distT="0" distB="0" distL="0" distR="0" wp14:anchorId="001DD8F8" wp14:editId="14195E57">
            <wp:extent cx="1517650" cy="850900"/>
            <wp:effectExtent l="0" t="0" r="0" b="0"/>
            <wp:docPr id="6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8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787">
        <w:t xml:space="preserve">                                     </w:t>
      </w:r>
      <w:r w:rsidR="00646FB0">
        <w:t xml:space="preserve">                                       </w:t>
      </w:r>
      <w:r w:rsidR="00034772">
        <w:t xml:space="preserve">     </w:t>
      </w:r>
    </w:p>
    <w:p w:rsidR="003B10A2" w:rsidRDefault="003B10A2" w:rsidP="003B10A2">
      <w:pPr>
        <w:ind w:left="2836" w:firstLine="709"/>
        <w:rPr>
          <w:i/>
          <w:iCs/>
          <w:smallCaps/>
          <w:color w:val="000000"/>
        </w:rPr>
      </w:pPr>
      <w:r>
        <w:rPr>
          <w:i/>
          <w:iCs/>
        </w:rPr>
        <w:t xml:space="preserve">Załącznik nr 2 do ogłoszenia o </w:t>
      </w:r>
      <w:r w:rsidRPr="00B738B6">
        <w:rPr>
          <w:i/>
          <w:iCs/>
        </w:rPr>
        <w:t>zamówieniu nr</w:t>
      </w:r>
      <w:r w:rsidR="007C75A2">
        <w:rPr>
          <w:i/>
          <w:iCs/>
          <w:smallCaps/>
          <w:color w:val="000000"/>
        </w:rPr>
        <w:t xml:space="preserve"> 2</w:t>
      </w:r>
      <w:bookmarkStart w:id="0" w:name="_GoBack"/>
      <w:bookmarkEnd w:id="0"/>
      <w:r w:rsidRPr="00B738B6">
        <w:rPr>
          <w:i/>
          <w:iCs/>
          <w:smallCaps/>
          <w:color w:val="000000"/>
        </w:rPr>
        <w:t>/2022/OOPP</w:t>
      </w:r>
    </w:p>
    <w:p w:rsidR="003B10A2" w:rsidRDefault="003B10A2" w:rsidP="003B10A2">
      <w:pPr>
        <w:spacing w:line="240" w:lineRule="auto"/>
        <w:jc w:val="right"/>
      </w:pPr>
      <w:r>
        <w:t>……………..……………….</w:t>
      </w:r>
    </w:p>
    <w:p w:rsidR="003B10A2" w:rsidRDefault="003B10A2" w:rsidP="003B10A2">
      <w:pPr>
        <w:spacing w:line="240" w:lineRule="auto"/>
        <w:ind w:left="638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miejscowość i data</w:t>
      </w:r>
    </w:p>
    <w:p w:rsidR="003B10A2" w:rsidRDefault="003B10A2" w:rsidP="003B10A2">
      <w:pPr>
        <w:jc w:val="both"/>
      </w:pPr>
      <w:r>
        <w:t>.................................................</w:t>
      </w:r>
    </w:p>
    <w:p w:rsidR="003B10A2" w:rsidRDefault="003B10A2" w:rsidP="003B10A2">
      <w:pPr>
        <w:jc w:val="both"/>
      </w:pPr>
      <w:r>
        <w:rPr>
          <w:rFonts w:eastAsia="Cambria"/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ane (pieczęć) Wykonawcy</w:t>
      </w:r>
    </w:p>
    <w:p w:rsidR="003B10A2" w:rsidRPr="00B71D8E" w:rsidRDefault="003B10A2" w:rsidP="003B10A2">
      <w:pPr>
        <w:pStyle w:val="Tekstkomentarza1"/>
        <w:spacing w:line="276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FORMULARZ OFERTOWY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5953"/>
      </w:tblGrid>
      <w:tr w:rsidR="003B10A2" w:rsidTr="00A81225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0A2" w:rsidRDefault="003B10A2" w:rsidP="00A81225">
            <w:pPr>
              <w:snapToGrid w:val="0"/>
            </w:pPr>
            <w:r>
              <w:rPr>
                <w:lang w:eastAsia="pl-PL"/>
              </w:rPr>
              <w:t>Nazwa Wykonawcy: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10A2" w:rsidRDefault="003B10A2" w:rsidP="00A81225">
            <w:pPr>
              <w:snapToGrid w:val="0"/>
              <w:rPr>
                <w:lang w:eastAsia="pl-PL"/>
              </w:rPr>
            </w:pPr>
          </w:p>
        </w:tc>
      </w:tr>
      <w:tr w:rsidR="003B10A2" w:rsidTr="00A81225">
        <w:trPr>
          <w:trHeight w:val="327"/>
          <w:jc w:val="center"/>
        </w:trPr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0A2" w:rsidRDefault="003B10A2" w:rsidP="00A81225">
            <w:pPr>
              <w:snapToGrid w:val="0"/>
            </w:pPr>
            <w:r>
              <w:rPr>
                <w:lang w:eastAsia="pl-PL"/>
              </w:rPr>
              <w:t>Adres (siedziba) Wykonawcy: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10A2" w:rsidRDefault="003B10A2" w:rsidP="00A81225">
            <w:pPr>
              <w:snapToGrid w:val="0"/>
              <w:rPr>
                <w:lang w:eastAsia="pl-PL"/>
              </w:rPr>
            </w:pPr>
          </w:p>
        </w:tc>
      </w:tr>
      <w:tr w:rsidR="003B10A2" w:rsidTr="00A81225">
        <w:trPr>
          <w:cantSplit/>
          <w:trHeight w:val="327"/>
          <w:jc w:val="center"/>
        </w:trPr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0A2" w:rsidRDefault="003B10A2" w:rsidP="00A81225">
            <w:pPr>
              <w:snapToGrid w:val="0"/>
            </w:pPr>
            <w:r>
              <w:rPr>
                <w:lang w:eastAsia="pl-PL"/>
              </w:rPr>
              <w:t>NIP: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10A2" w:rsidRDefault="003B10A2" w:rsidP="00A81225">
            <w:pPr>
              <w:snapToGrid w:val="0"/>
              <w:rPr>
                <w:lang w:eastAsia="pl-PL"/>
              </w:rPr>
            </w:pPr>
          </w:p>
        </w:tc>
      </w:tr>
      <w:tr w:rsidR="003B10A2" w:rsidTr="00A8122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0A2" w:rsidRDefault="003B10A2" w:rsidP="00A81225">
            <w:pPr>
              <w:snapToGrid w:val="0"/>
            </w:pPr>
            <w:r>
              <w:rPr>
                <w:lang w:eastAsia="pl-PL"/>
              </w:rPr>
              <w:t>REGON: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10A2" w:rsidRDefault="003B10A2" w:rsidP="00A81225">
            <w:pPr>
              <w:snapToGrid w:val="0"/>
              <w:rPr>
                <w:lang w:eastAsia="pl-PL"/>
              </w:rPr>
            </w:pPr>
          </w:p>
        </w:tc>
      </w:tr>
      <w:tr w:rsidR="003B10A2" w:rsidTr="00A8122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0A2" w:rsidRDefault="003B10A2" w:rsidP="00A81225">
            <w:pPr>
              <w:snapToGrid w:val="0"/>
            </w:pPr>
            <w:r>
              <w:rPr>
                <w:lang w:eastAsia="pl-PL"/>
              </w:rPr>
              <w:t>Osoba do kontaktu: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10A2" w:rsidRDefault="003B10A2" w:rsidP="00A81225">
            <w:pPr>
              <w:snapToGrid w:val="0"/>
              <w:rPr>
                <w:lang w:eastAsia="pl-PL"/>
              </w:rPr>
            </w:pPr>
          </w:p>
        </w:tc>
      </w:tr>
      <w:tr w:rsidR="003B10A2" w:rsidTr="00A8122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0A2" w:rsidRDefault="003B10A2" w:rsidP="00A81225">
            <w:pPr>
              <w:snapToGrid w:val="0"/>
            </w:pPr>
            <w:r>
              <w:rPr>
                <w:lang w:eastAsia="pl-PL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10A2" w:rsidRDefault="003B10A2" w:rsidP="00A81225">
            <w:pPr>
              <w:snapToGrid w:val="0"/>
              <w:rPr>
                <w:lang w:eastAsia="pl-PL"/>
              </w:rPr>
            </w:pPr>
          </w:p>
        </w:tc>
      </w:tr>
      <w:tr w:rsidR="003B10A2" w:rsidTr="00A8122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0A2" w:rsidRDefault="003B10A2" w:rsidP="00A81225">
            <w:pPr>
              <w:snapToGrid w:val="0"/>
            </w:pPr>
            <w:r>
              <w:rPr>
                <w:lang w:eastAsia="pl-PL"/>
              </w:rPr>
              <w:t>fax: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10A2" w:rsidRDefault="003B10A2" w:rsidP="00A81225">
            <w:pPr>
              <w:snapToGrid w:val="0"/>
              <w:rPr>
                <w:lang w:eastAsia="pl-PL"/>
              </w:rPr>
            </w:pPr>
          </w:p>
        </w:tc>
      </w:tr>
      <w:tr w:rsidR="003B10A2" w:rsidTr="00A8122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0A2" w:rsidRDefault="003B10A2" w:rsidP="00A81225">
            <w:pPr>
              <w:snapToGrid w:val="0"/>
            </w:pPr>
            <w:r>
              <w:rPr>
                <w:lang w:eastAsia="pl-PL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10A2" w:rsidRDefault="003B10A2" w:rsidP="00A81225">
            <w:pPr>
              <w:snapToGrid w:val="0"/>
              <w:rPr>
                <w:lang w:eastAsia="pl-PL"/>
              </w:rPr>
            </w:pPr>
          </w:p>
        </w:tc>
      </w:tr>
    </w:tbl>
    <w:p w:rsidR="003B10A2" w:rsidRDefault="003B10A2" w:rsidP="003B10A2">
      <w:pPr>
        <w:jc w:val="center"/>
        <w:rPr>
          <w:b/>
          <w:lang w:eastAsia="pl-PL"/>
        </w:rPr>
      </w:pPr>
    </w:p>
    <w:p w:rsidR="003B10A2" w:rsidRPr="002E51BB" w:rsidRDefault="003B10A2" w:rsidP="003B10A2">
      <w:pPr>
        <w:jc w:val="both"/>
      </w:pPr>
      <w:r>
        <w:rPr>
          <w:rFonts w:eastAsia="Verdana"/>
          <w:color w:val="000000"/>
        </w:rPr>
        <w:t xml:space="preserve">Składając ofertę w odpowiedzi na ogłoszenie o zamówienia na </w:t>
      </w:r>
      <w:r w:rsidRPr="00EF7065">
        <w:rPr>
          <w:rFonts w:eastAsia="Verdana"/>
          <w:b/>
          <w:bCs/>
          <w:color w:val="000000"/>
        </w:rPr>
        <w:t xml:space="preserve">dostawę </w:t>
      </w:r>
      <w:r>
        <w:rPr>
          <w:rFonts w:eastAsia="Verdana"/>
          <w:b/>
          <w:bCs/>
          <w:color w:val="000000"/>
        </w:rPr>
        <w:t>talonów (bonów) żywnościowych oraz podarunkowych</w:t>
      </w:r>
      <w:r>
        <w:rPr>
          <w:rFonts w:eastAsia="Verdana"/>
          <w:color w:val="000000"/>
        </w:rPr>
        <w:t>:</w:t>
      </w:r>
    </w:p>
    <w:p w:rsidR="003B10A2" w:rsidRPr="00955EF2" w:rsidRDefault="003B10A2" w:rsidP="003B10A2">
      <w:pPr>
        <w:jc w:val="both"/>
      </w:pPr>
    </w:p>
    <w:p w:rsidR="003B10A2" w:rsidRPr="00955EF2" w:rsidRDefault="003B10A2" w:rsidP="003B10A2">
      <w:pPr>
        <w:pStyle w:val="Tekstkomentarza1"/>
        <w:numPr>
          <w:ilvl w:val="0"/>
          <w:numId w:val="29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955EF2">
        <w:rPr>
          <w:rFonts w:ascii="Times New Roman" w:hAnsi="Times New Roman" w:cs="Times New Roman"/>
          <w:sz w:val="22"/>
          <w:szCs w:val="22"/>
        </w:rPr>
        <w:t>feruj</w:t>
      </w:r>
      <w:r w:rsidRPr="00955EF2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Pr="00955EF2">
        <w:rPr>
          <w:rFonts w:ascii="Times New Roman" w:hAnsi="Times New Roman" w:cs="Times New Roman"/>
          <w:sz w:val="22"/>
          <w:szCs w:val="22"/>
        </w:rPr>
        <w:t>/</w:t>
      </w:r>
      <w:r w:rsidRPr="00955EF2">
        <w:rPr>
          <w:rFonts w:ascii="Times New Roman" w:hAnsi="Times New Roman" w:cs="Times New Roman"/>
          <w:sz w:val="22"/>
          <w:szCs w:val="22"/>
          <w:lang w:val="pl-PL"/>
        </w:rPr>
        <w:t>e</w:t>
      </w:r>
      <w:r w:rsidRPr="00955EF2">
        <w:rPr>
          <w:rFonts w:ascii="Times New Roman" w:hAnsi="Times New Roman" w:cs="Times New Roman"/>
          <w:sz w:val="22"/>
          <w:szCs w:val="22"/>
        </w:rPr>
        <w:t>my wykonanie przedmiotu zamówienia za kwotę: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104"/>
      </w:tblGrid>
      <w:tr w:rsidR="003B10A2" w:rsidTr="00A8122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0A2" w:rsidRDefault="003B10A2" w:rsidP="00A81225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Cena netto za realizację całości zamówienia</w:t>
            </w:r>
          </w:p>
          <w:p w:rsidR="003B10A2" w:rsidRPr="009C2BE4" w:rsidRDefault="003B10A2" w:rsidP="00A81225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0A2" w:rsidRDefault="003B10A2" w:rsidP="00A81225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A2" w:rsidRDefault="003B10A2" w:rsidP="00A81225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Cena brutto za realizację całości zamówienia</w:t>
            </w:r>
          </w:p>
          <w:p w:rsidR="003B10A2" w:rsidRPr="009C2BE4" w:rsidRDefault="003B10A2" w:rsidP="00A81225">
            <w:pPr>
              <w:pStyle w:val="Zawartotabeli"/>
              <w:rPr>
                <w:sz w:val="18"/>
                <w:szCs w:val="18"/>
              </w:rPr>
            </w:pPr>
          </w:p>
        </w:tc>
      </w:tr>
      <w:tr w:rsidR="003B10A2" w:rsidTr="00A81225">
        <w:trPr>
          <w:trHeight w:val="792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0A2" w:rsidRDefault="003B10A2" w:rsidP="00A81225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:rsidR="003B10A2" w:rsidRDefault="003B10A2" w:rsidP="00A81225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……………....……… zł netto</w:t>
            </w:r>
          </w:p>
          <w:p w:rsidR="003B10A2" w:rsidRDefault="003B10A2" w:rsidP="00A81225">
            <w:pPr>
              <w:pStyle w:val="Zawartotabeli"/>
            </w:pPr>
          </w:p>
          <w:p w:rsidR="003B10A2" w:rsidRDefault="003B10A2" w:rsidP="00A81225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(słownie :…………….…………</w:t>
            </w:r>
          </w:p>
          <w:p w:rsidR="003B10A2" w:rsidRDefault="003B10A2" w:rsidP="00A81225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…………………………………………………………………...)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0A2" w:rsidRDefault="003B10A2" w:rsidP="00A81225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  <w:p w:rsidR="003B10A2" w:rsidRDefault="003B10A2" w:rsidP="00A81225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……………………… %, tj.</w:t>
            </w:r>
          </w:p>
          <w:p w:rsidR="003B10A2" w:rsidRDefault="003B10A2" w:rsidP="00A81225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:rsidR="003B10A2" w:rsidRDefault="003B10A2" w:rsidP="00A81225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 xml:space="preserve">……………………....……… zł </w:t>
            </w:r>
          </w:p>
          <w:p w:rsidR="003B10A2" w:rsidRDefault="003B10A2" w:rsidP="00A81225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(słownie :….……...……………</w:t>
            </w:r>
          </w:p>
          <w:p w:rsidR="003B10A2" w:rsidRDefault="003B10A2" w:rsidP="00A81225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………………………………)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0A2" w:rsidRDefault="003B10A2" w:rsidP="00A81225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:rsidR="003B10A2" w:rsidRDefault="003B10A2" w:rsidP="00A81225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……………….……… zł brutto</w:t>
            </w:r>
          </w:p>
          <w:p w:rsidR="003B10A2" w:rsidRDefault="003B10A2" w:rsidP="00A81225">
            <w:pPr>
              <w:pStyle w:val="Zawartotabeli"/>
            </w:pPr>
          </w:p>
          <w:p w:rsidR="003B10A2" w:rsidRDefault="003B10A2" w:rsidP="00A81225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(słownie :…………….…………</w:t>
            </w:r>
          </w:p>
          <w:p w:rsidR="003B10A2" w:rsidRDefault="003B10A2" w:rsidP="00A81225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…………………………………………………………………...)</w:t>
            </w:r>
          </w:p>
        </w:tc>
      </w:tr>
    </w:tbl>
    <w:p w:rsidR="003B10A2" w:rsidRDefault="003B10A2" w:rsidP="003B10A2">
      <w:pPr>
        <w:numPr>
          <w:ilvl w:val="0"/>
          <w:numId w:val="29"/>
        </w:numPr>
        <w:suppressAutoHyphens/>
        <w:spacing w:after="0"/>
        <w:jc w:val="both"/>
      </w:pPr>
      <w:r>
        <w:lastRenderedPageBreak/>
        <w:t>Oświadczam/y, iż ilość placówek handlowych realizujących bony żywnościowe oraz podarunkowe na obszarze miasta Bielsko-Biała oraz powiatów bielskiego, cieszyńskiego oraz żywieckiego wynosi …….. .</w:t>
      </w:r>
    </w:p>
    <w:p w:rsidR="003B10A2" w:rsidRPr="00A42C02" w:rsidRDefault="003B10A2" w:rsidP="003B10A2">
      <w:pPr>
        <w:numPr>
          <w:ilvl w:val="0"/>
          <w:numId w:val="29"/>
        </w:numPr>
        <w:suppressAutoHyphens/>
        <w:spacing w:after="0"/>
        <w:jc w:val="both"/>
      </w:pPr>
      <w:r>
        <w:t>Oświadczam/y że spełniam/y podane w ogłoszeniu o przetargu warunki udziału w postępowaniu.</w:t>
      </w:r>
    </w:p>
    <w:p w:rsidR="003B10A2" w:rsidRDefault="003B10A2" w:rsidP="003B10A2">
      <w:pPr>
        <w:numPr>
          <w:ilvl w:val="0"/>
          <w:numId w:val="29"/>
        </w:numPr>
        <w:suppressAutoHyphens/>
        <w:spacing w:after="0"/>
        <w:jc w:val="both"/>
      </w:pPr>
      <w:r w:rsidRPr="009E01D2">
        <w:t>Oświadczam/y, że przedmiotowe zamówienie wykonam/y w terminie wskazanym w ogłoszeniu o zamówieniu.</w:t>
      </w:r>
    </w:p>
    <w:p w:rsidR="003B10A2" w:rsidRPr="00634B94" w:rsidRDefault="003B10A2" w:rsidP="003B10A2">
      <w:pPr>
        <w:numPr>
          <w:ilvl w:val="0"/>
          <w:numId w:val="29"/>
        </w:numPr>
        <w:suppressAutoHyphens/>
        <w:spacing w:after="0"/>
        <w:jc w:val="both"/>
      </w:pPr>
      <w:r w:rsidRPr="009E01D2">
        <w:rPr>
          <w:lang w:eastAsia="ar-SA"/>
        </w:rPr>
        <w:t>Oświadczam/y, że: zapoznałem/</w:t>
      </w:r>
      <w:r w:rsidRPr="009E01D2">
        <w:rPr>
          <w:rFonts w:eastAsia="SimSun"/>
        </w:rPr>
        <w:t>zapoznaliśmy się z przedmiotem zamówienia i nie wnoszę/wnosimy do niego żadnych zastrzeżeń.</w:t>
      </w:r>
    </w:p>
    <w:p w:rsidR="003B10A2" w:rsidRDefault="003B10A2" w:rsidP="003B10A2">
      <w:pPr>
        <w:ind w:left="360"/>
        <w:jc w:val="both"/>
      </w:pPr>
    </w:p>
    <w:p w:rsidR="003B10A2" w:rsidRDefault="003B10A2" w:rsidP="003B10A2">
      <w:pPr>
        <w:ind w:left="360"/>
        <w:jc w:val="both"/>
      </w:pPr>
    </w:p>
    <w:p w:rsidR="003B10A2" w:rsidRDefault="003B10A2" w:rsidP="003B10A2">
      <w:pPr>
        <w:tabs>
          <w:tab w:val="left" w:pos="360"/>
          <w:tab w:val="left" w:pos="1260"/>
        </w:tabs>
        <w:autoSpaceDE w:val="0"/>
        <w:jc w:val="right"/>
      </w:pPr>
      <w:r>
        <w:rPr>
          <w:bCs/>
        </w:rPr>
        <w:t>…………...................................................................................................</w:t>
      </w:r>
    </w:p>
    <w:p w:rsidR="003B10A2" w:rsidRDefault="003B10A2" w:rsidP="003B10A2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(data i podpis osoby uprawnionej do składania oświadczeń woli w imieniu Wykonawcy)</w:t>
      </w:r>
    </w:p>
    <w:p w:rsidR="00646FB0" w:rsidRDefault="00646FB0" w:rsidP="00646FB0">
      <w:pPr>
        <w:rPr>
          <w:b/>
        </w:rPr>
      </w:pPr>
    </w:p>
    <w:sectPr w:rsidR="00646FB0" w:rsidSect="0051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4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Cs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64D00C3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color w:val="auto"/>
        <w:sz w:val="22"/>
        <w:szCs w:val="22"/>
        <w:highlight w:val="whit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sz w:val="22"/>
        <w:szCs w:val="22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pl-PL"/>
      </w:rPr>
    </w:lvl>
  </w:abstractNum>
  <w:abstractNum w:abstractNumId="10" w15:restartNumberingAfterBreak="0">
    <w:nsid w:val="0696693E"/>
    <w:multiLevelType w:val="hybridMultilevel"/>
    <w:tmpl w:val="7A4E7278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92C85"/>
    <w:multiLevelType w:val="hybridMultilevel"/>
    <w:tmpl w:val="393C14F0"/>
    <w:lvl w:ilvl="0" w:tplc="3BCE98B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13304457"/>
    <w:multiLevelType w:val="hybridMultilevel"/>
    <w:tmpl w:val="4C04A63A"/>
    <w:lvl w:ilvl="0" w:tplc="E8ACC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E5F78"/>
    <w:multiLevelType w:val="hybridMultilevel"/>
    <w:tmpl w:val="AA9A7096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417AD"/>
    <w:multiLevelType w:val="hybridMultilevel"/>
    <w:tmpl w:val="533CBBCA"/>
    <w:lvl w:ilvl="0" w:tplc="C01C6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877BA"/>
    <w:multiLevelType w:val="hybridMultilevel"/>
    <w:tmpl w:val="F1807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C601E"/>
    <w:multiLevelType w:val="hybridMultilevel"/>
    <w:tmpl w:val="6FEADF7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148A1"/>
    <w:multiLevelType w:val="hybridMultilevel"/>
    <w:tmpl w:val="6320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5ADB"/>
    <w:multiLevelType w:val="hybridMultilevel"/>
    <w:tmpl w:val="A274AB70"/>
    <w:lvl w:ilvl="0" w:tplc="66203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A4D28"/>
    <w:multiLevelType w:val="hybridMultilevel"/>
    <w:tmpl w:val="2DDA6A4C"/>
    <w:lvl w:ilvl="0" w:tplc="03FC2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AD07B6"/>
    <w:multiLevelType w:val="hybridMultilevel"/>
    <w:tmpl w:val="F0187C6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B7101"/>
    <w:multiLevelType w:val="hybridMultilevel"/>
    <w:tmpl w:val="5CF6B22C"/>
    <w:lvl w:ilvl="0" w:tplc="F38E1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520FF"/>
    <w:multiLevelType w:val="hybridMultilevel"/>
    <w:tmpl w:val="D4D0E866"/>
    <w:lvl w:ilvl="0" w:tplc="15A6EA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5AC45695"/>
    <w:multiLevelType w:val="hybridMultilevel"/>
    <w:tmpl w:val="AED223E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84E13"/>
    <w:multiLevelType w:val="hybridMultilevel"/>
    <w:tmpl w:val="0952E8BE"/>
    <w:lvl w:ilvl="0" w:tplc="9E2C8B2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787FCF"/>
    <w:multiLevelType w:val="hybridMultilevel"/>
    <w:tmpl w:val="D6866E9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2520"/>
    <w:multiLevelType w:val="hybridMultilevel"/>
    <w:tmpl w:val="B4686702"/>
    <w:lvl w:ilvl="0" w:tplc="2286BC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93E"/>
    <w:multiLevelType w:val="hybridMultilevel"/>
    <w:tmpl w:val="F2A09FF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12A04"/>
    <w:multiLevelType w:val="hybridMultilevel"/>
    <w:tmpl w:val="A21CA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0"/>
  </w:num>
  <w:num w:numId="5">
    <w:abstractNumId w:val="25"/>
  </w:num>
  <w:num w:numId="6">
    <w:abstractNumId w:val="16"/>
  </w:num>
  <w:num w:numId="7">
    <w:abstractNumId w:val="23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1"/>
  </w:num>
  <w:num w:numId="20">
    <w:abstractNumId w:val="28"/>
  </w:num>
  <w:num w:numId="21">
    <w:abstractNumId w:val="14"/>
  </w:num>
  <w:num w:numId="22">
    <w:abstractNumId w:val="24"/>
  </w:num>
  <w:num w:numId="23">
    <w:abstractNumId w:val="11"/>
  </w:num>
  <w:num w:numId="24">
    <w:abstractNumId w:val="22"/>
  </w:num>
  <w:num w:numId="25">
    <w:abstractNumId w:val="15"/>
  </w:num>
  <w:num w:numId="26">
    <w:abstractNumId w:val="12"/>
  </w:num>
  <w:num w:numId="27">
    <w:abstractNumId w:val="26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9B2"/>
    <w:rsid w:val="00034772"/>
    <w:rsid w:val="00090D6B"/>
    <w:rsid w:val="000C1111"/>
    <w:rsid w:val="001B5061"/>
    <w:rsid w:val="002A09B2"/>
    <w:rsid w:val="002D7FC5"/>
    <w:rsid w:val="003B10A2"/>
    <w:rsid w:val="003C6DF7"/>
    <w:rsid w:val="0045048F"/>
    <w:rsid w:val="00511BA9"/>
    <w:rsid w:val="005B50CB"/>
    <w:rsid w:val="0064194F"/>
    <w:rsid w:val="00646FB0"/>
    <w:rsid w:val="007C75A2"/>
    <w:rsid w:val="00844F00"/>
    <w:rsid w:val="00AD333A"/>
    <w:rsid w:val="00BA2787"/>
    <w:rsid w:val="00CB5247"/>
    <w:rsid w:val="00D948F5"/>
    <w:rsid w:val="00F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70FA"/>
  <w15:docId w15:val="{6E60F256-C732-4BB5-81DA-84CDC74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5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1B5061"/>
    <w:pPr>
      <w:ind w:left="720"/>
      <w:contextualSpacing/>
    </w:pPr>
  </w:style>
  <w:style w:type="character" w:styleId="Pogrubienie">
    <w:name w:val="Strong"/>
    <w:qFormat/>
    <w:rsid w:val="00BA2787"/>
    <w:rPr>
      <w:b/>
      <w:bCs/>
    </w:rPr>
  </w:style>
  <w:style w:type="paragraph" w:styleId="Stopka">
    <w:name w:val="footer"/>
    <w:basedOn w:val="Normalny"/>
    <w:link w:val="StopkaZnak"/>
    <w:rsid w:val="00BA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A2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A278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NoSpacing1">
    <w:name w:val="No Spacing1"/>
    <w:rsid w:val="00BA278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A278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A2787"/>
    <w:pPr>
      <w:suppressAutoHyphens/>
      <w:spacing w:after="0" w:line="100" w:lineRule="atLeast"/>
      <w:ind w:left="720"/>
    </w:pPr>
    <w:rPr>
      <w:rFonts w:ascii="Calibri" w:eastAsia="SimSun" w:hAnsi="Calibri" w:cs="font874"/>
      <w:sz w:val="20"/>
      <w:lang w:eastAsia="zh-CN"/>
    </w:rPr>
  </w:style>
  <w:style w:type="paragraph" w:customStyle="1" w:styleId="Tekstkomentarza1">
    <w:name w:val="Tekst komentarza1"/>
    <w:basedOn w:val="Normalny"/>
    <w:rsid w:val="003B10A2"/>
    <w:pPr>
      <w:suppressAutoHyphens/>
      <w:spacing w:line="240" w:lineRule="auto"/>
    </w:pPr>
    <w:rPr>
      <w:rFonts w:ascii="Calibri" w:eastAsia="Calibri" w:hAnsi="Calibri" w:cs="Calibri"/>
      <w:kern w:val="2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3B10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9</cp:revision>
  <dcterms:created xsi:type="dcterms:W3CDTF">2022-12-19T09:33:00Z</dcterms:created>
  <dcterms:modified xsi:type="dcterms:W3CDTF">2022-12-19T09:53:00Z</dcterms:modified>
</cp:coreProperties>
</file>